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F13F1" w14:textId="6EDEEE3A" w:rsidR="00DC2EC6" w:rsidRDefault="00DC2EC6" w:rsidP="002D4C4F">
      <w:pPr>
        <w:widowControl w:val="0"/>
        <w:shd w:val="clear" w:color="auto" w:fill="FFFFFF" w:themeFill="background1"/>
        <w:autoSpaceDE w:val="0"/>
        <w:autoSpaceDN w:val="0"/>
        <w:adjustRightInd w:val="0"/>
        <w:spacing w:after="200"/>
        <w:jc w:val="center"/>
        <w:rPr>
          <w:rFonts w:ascii="Arial" w:hAnsi="Arial" w:cs="Arial"/>
          <w:b/>
          <w:color w:val="FF6600"/>
          <w:sz w:val="44"/>
          <w:szCs w:val="44"/>
        </w:rPr>
      </w:pPr>
      <w:r w:rsidRPr="002D4C4F">
        <w:rPr>
          <w:rFonts w:ascii="Arial" w:hAnsi="Arial" w:cs="Arial"/>
          <w:b/>
          <w:color w:val="FF6600"/>
          <w:sz w:val="44"/>
          <w:szCs w:val="44"/>
        </w:rPr>
        <w:t>KID</w:t>
      </w:r>
      <w:r w:rsidR="002D4C4F" w:rsidRPr="002D4C4F">
        <w:rPr>
          <w:rFonts w:ascii="Arial" w:hAnsi="Arial" w:cs="Arial"/>
          <w:b/>
          <w:color w:val="FF6600"/>
          <w:sz w:val="44"/>
          <w:szCs w:val="44"/>
        </w:rPr>
        <w:t xml:space="preserve"> </w:t>
      </w:r>
      <w:r w:rsidRPr="002D4C4F">
        <w:rPr>
          <w:rFonts w:ascii="Arial" w:hAnsi="Arial" w:cs="Arial"/>
          <w:b/>
          <w:color w:val="FF6600"/>
          <w:sz w:val="44"/>
          <w:szCs w:val="44"/>
        </w:rPr>
        <w:t xml:space="preserve">by Simon </w:t>
      </w:r>
      <w:proofErr w:type="spellStart"/>
      <w:r w:rsidRPr="002D4C4F">
        <w:rPr>
          <w:rFonts w:ascii="Arial" w:hAnsi="Arial" w:cs="Arial"/>
          <w:b/>
          <w:color w:val="FF6600"/>
          <w:sz w:val="44"/>
          <w:szCs w:val="44"/>
        </w:rPr>
        <w:t>Armitage</w:t>
      </w:r>
      <w:proofErr w:type="spellEnd"/>
    </w:p>
    <w:p w14:paraId="5E178485" w14:textId="7D1F1FDF" w:rsidR="002D4C4F" w:rsidRPr="002D4C4F" w:rsidRDefault="002D4C4F" w:rsidP="002D4C4F">
      <w:pPr>
        <w:widowControl w:val="0"/>
        <w:shd w:val="clear" w:color="auto" w:fill="FFFFFF" w:themeFill="background1"/>
        <w:autoSpaceDE w:val="0"/>
        <w:autoSpaceDN w:val="0"/>
        <w:adjustRightInd w:val="0"/>
        <w:spacing w:after="200"/>
        <w:jc w:val="center"/>
        <w:rPr>
          <w:rFonts w:ascii="Arial" w:hAnsi="Arial" w:cs="Arial"/>
          <w:color w:val="262626"/>
          <w:sz w:val="28"/>
          <w:szCs w:val="28"/>
        </w:rPr>
      </w:pPr>
      <w:hyperlink r:id="rId6" w:history="1">
        <w:r w:rsidRPr="002D4C4F">
          <w:rPr>
            <w:rStyle w:val="Hyperlink"/>
            <w:rFonts w:ascii="Arial" w:hAnsi="Arial" w:cs="Arial"/>
            <w:sz w:val="28"/>
            <w:szCs w:val="28"/>
          </w:rPr>
          <w:t>http://www.youtube.com/watch?v=ToYbdNC9fck</w:t>
        </w:r>
      </w:hyperlink>
    </w:p>
    <w:p w14:paraId="45C83A85" w14:textId="77777777" w:rsidR="002D4C4F" w:rsidRDefault="002D4C4F" w:rsidP="002D4C4F">
      <w:pPr>
        <w:widowControl w:val="0"/>
        <w:shd w:val="clear" w:color="auto" w:fill="FFFFFF" w:themeFill="background1"/>
        <w:autoSpaceDE w:val="0"/>
        <w:autoSpaceDN w:val="0"/>
        <w:adjustRightInd w:val="0"/>
        <w:spacing w:after="200"/>
        <w:jc w:val="center"/>
        <w:rPr>
          <w:rFonts w:ascii="Arial" w:hAnsi="Arial" w:cs="Arial"/>
          <w:b/>
          <w:color w:val="FF6600"/>
          <w:sz w:val="44"/>
          <w:szCs w:val="44"/>
        </w:rPr>
      </w:pPr>
    </w:p>
    <w:p w14:paraId="3908E74E" w14:textId="77777777" w:rsidR="002D4C4F" w:rsidRDefault="002D4C4F" w:rsidP="002D4C4F">
      <w:pPr>
        <w:widowControl w:val="0"/>
        <w:shd w:val="clear" w:color="auto" w:fill="FFFFFF" w:themeFill="background1"/>
        <w:autoSpaceDE w:val="0"/>
        <w:autoSpaceDN w:val="0"/>
        <w:adjustRightInd w:val="0"/>
        <w:spacing w:after="100"/>
        <w:rPr>
          <w:rFonts w:ascii="Verdana" w:hAnsi="Verdana" w:cs="Verdana"/>
          <w:b/>
          <w:bCs/>
          <w:color w:val="EC4C00"/>
          <w:sz w:val="26"/>
          <w:szCs w:val="26"/>
        </w:rPr>
      </w:pPr>
      <w:r w:rsidRPr="002D4C4F">
        <w:rPr>
          <w:rFonts w:ascii="Verdana" w:hAnsi="Verdana" w:cs="Verdana"/>
          <w:b/>
          <w:bCs/>
          <w:color w:val="EC4C00"/>
          <w:sz w:val="26"/>
          <w:szCs w:val="26"/>
        </w:rPr>
        <w:t>Kid</w:t>
      </w:r>
    </w:p>
    <w:p w14:paraId="35FB532E" w14:textId="77777777" w:rsidR="002D4C4F" w:rsidRPr="002D4C4F" w:rsidRDefault="002D4C4F" w:rsidP="002D4C4F">
      <w:pPr>
        <w:widowControl w:val="0"/>
        <w:shd w:val="clear" w:color="auto" w:fill="FFFFFF" w:themeFill="background1"/>
        <w:autoSpaceDE w:val="0"/>
        <w:autoSpaceDN w:val="0"/>
        <w:adjustRightInd w:val="0"/>
        <w:spacing w:after="100"/>
        <w:rPr>
          <w:rFonts w:ascii="Verdana" w:hAnsi="Verdana" w:cs="Verdana"/>
          <w:b/>
          <w:bCs/>
          <w:color w:val="EC4C00"/>
          <w:sz w:val="26"/>
          <w:szCs w:val="26"/>
        </w:rPr>
      </w:pPr>
    </w:p>
    <w:p w14:paraId="259E678A"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r w:rsidRPr="002D4C4F">
        <w:rPr>
          <w:rFonts w:ascii="Verdana" w:hAnsi="Verdana" w:cs="Verdana"/>
          <w:color w:val="613500"/>
          <w:sz w:val="26"/>
          <w:szCs w:val="26"/>
        </w:rPr>
        <w:t>Batman, big shot, when you gave the order</w:t>
      </w:r>
    </w:p>
    <w:p w14:paraId="48F6E88E"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to</w:t>
      </w:r>
      <w:proofErr w:type="gramEnd"/>
      <w:r w:rsidRPr="002D4C4F">
        <w:rPr>
          <w:rFonts w:ascii="Verdana" w:hAnsi="Verdana" w:cs="Verdana"/>
          <w:color w:val="613500"/>
          <w:sz w:val="26"/>
          <w:szCs w:val="26"/>
        </w:rPr>
        <w:t xml:space="preserve"> grow up, then let me loose to wander</w:t>
      </w:r>
    </w:p>
    <w:p w14:paraId="43447E1B"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leeward</w:t>
      </w:r>
      <w:proofErr w:type="gramEnd"/>
      <w:r w:rsidRPr="002D4C4F">
        <w:rPr>
          <w:rFonts w:ascii="Verdana" w:hAnsi="Verdana" w:cs="Verdana"/>
          <w:color w:val="613500"/>
          <w:sz w:val="26"/>
          <w:szCs w:val="26"/>
        </w:rPr>
        <w:t>, freely through the wild blue yonder</w:t>
      </w:r>
    </w:p>
    <w:p w14:paraId="35A6A894"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as</w:t>
      </w:r>
      <w:proofErr w:type="gramEnd"/>
      <w:r w:rsidRPr="002D4C4F">
        <w:rPr>
          <w:rFonts w:ascii="Verdana" w:hAnsi="Verdana" w:cs="Verdana"/>
          <w:color w:val="613500"/>
          <w:sz w:val="26"/>
          <w:szCs w:val="26"/>
        </w:rPr>
        <w:t xml:space="preserve"> you liked to say, or ditched me, rather,</w:t>
      </w:r>
    </w:p>
    <w:p w14:paraId="559DF647"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in</w:t>
      </w:r>
      <w:proofErr w:type="gramEnd"/>
      <w:r w:rsidRPr="002D4C4F">
        <w:rPr>
          <w:rFonts w:ascii="Verdana" w:hAnsi="Verdana" w:cs="Verdana"/>
          <w:color w:val="613500"/>
          <w:sz w:val="26"/>
          <w:szCs w:val="26"/>
        </w:rPr>
        <w:t xml:space="preserve"> the gutter ... well, I turned the corner.</w:t>
      </w:r>
    </w:p>
    <w:p w14:paraId="27FDEAB2"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r w:rsidRPr="002D4C4F">
        <w:rPr>
          <w:rFonts w:ascii="Verdana" w:hAnsi="Verdana" w:cs="Verdana"/>
          <w:color w:val="613500"/>
          <w:sz w:val="26"/>
          <w:szCs w:val="26"/>
        </w:rPr>
        <w:t>Now I've scotched that 'he was like a father</w:t>
      </w:r>
    </w:p>
    <w:p w14:paraId="53216D87"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to</w:t>
      </w:r>
      <w:proofErr w:type="gramEnd"/>
      <w:r w:rsidRPr="002D4C4F">
        <w:rPr>
          <w:rFonts w:ascii="Verdana" w:hAnsi="Verdana" w:cs="Verdana"/>
          <w:color w:val="613500"/>
          <w:sz w:val="26"/>
          <w:szCs w:val="26"/>
        </w:rPr>
        <w:t xml:space="preserve"> me' </w:t>
      </w:r>
      <w:proofErr w:type="spellStart"/>
      <w:r w:rsidRPr="002D4C4F">
        <w:rPr>
          <w:rFonts w:ascii="Verdana" w:hAnsi="Verdana" w:cs="Verdana"/>
          <w:color w:val="613500"/>
          <w:sz w:val="26"/>
          <w:szCs w:val="26"/>
        </w:rPr>
        <w:t>rumour</w:t>
      </w:r>
      <w:proofErr w:type="spellEnd"/>
      <w:r w:rsidRPr="002D4C4F">
        <w:rPr>
          <w:rFonts w:ascii="Verdana" w:hAnsi="Verdana" w:cs="Verdana"/>
          <w:color w:val="613500"/>
          <w:sz w:val="26"/>
          <w:szCs w:val="26"/>
        </w:rPr>
        <w:t>, sacked it, blown the cover</w:t>
      </w:r>
    </w:p>
    <w:p w14:paraId="4473BD18"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on</w:t>
      </w:r>
      <w:proofErr w:type="gramEnd"/>
      <w:r w:rsidRPr="002D4C4F">
        <w:rPr>
          <w:rFonts w:ascii="Verdana" w:hAnsi="Verdana" w:cs="Verdana"/>
          <w:color w:val="613500"/>
          <w:sz w:val="26"/>
          <w:szCs w:val="26"/>
        </w:rPr>
        <w:t xml:space="preserve"> that 'he was like an elder brother'</w:t>
      </w:r>
    </w:p>
    <w:p w14:paraId="272A0E86"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story</w:t>
      </w:r>
      <w:proofErr w:type="gramEnd"/>
      <w:r w:rsidRPr="002D4C4F">
        <w:rPr>
          <w:rFonts w:ascii="Verdana" w:hAnsi="Verdana" w:cs="Verdana"/>
          <w:color w:val="613500"/>
          <w:sz w:val="26"/>
          <w:szCs w:val="26"/>
        </w:rPr>
        <w:t>, let the cat out on that caper</w:t>
      </w:r>
    </w:p>
    <w:p w14:paraId="137BE520"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with</w:t>
      </w:r>
      <w:proofErr w:type="gramEnd"/>
      <w:r w:rsidRPr="002D4C4F">
        <w:rPr>
          <w:rFonts w:ascii="Verdana" w:hAnsi="Verdana" w:cs="Verdana"/>
          <w:color w:val="613500"/>
          <w:sz w:val="26"/>
          <w:szCs w:val="26"/>
        </w:rPr>
        <w:t xml:space="preserve"> the married woman, how you took her</w:t>
      </w:r>
    </w:p>
    <w:p w14:paraId="1311CA2E"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downtown</w:t>
      </w:r>
      <w:proofErr w:type="gramEnd"/>
      <w:r w:rsidRPr="002D4C4F">
        <w:rPr>
          <w:rFonts w:ascii="Verdana" w:hAnsi="Verdana" w:cs="Verdana"/>
          <w:color w:val="613500"/>
          <w:sz w:val="26"/>
          <w:szCs w:val="26"/>
        </w:rPr>
        <w:t xml:space="preserve"> on expenses in the motor.</w:t>
      </w:r>
    </w:p>
    <w:p w14:paraId="2C85FA1D"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r w:rsidRPr="002D4C4F">
        <w:rPr>
          <w:rFonts w:ascii="Verdana" w:hAnsi="Verdana" w:cs="Verdana"/>
          <w:color w:val="613500"/>
          <w:sz w:val="26"/>
          <w:szCs w:val="26"/>
        </w:rPr>
        <w:t>Holy robin-redbreast-nest-egg-shocker!</w:t>
      </w:r>
    </w:p>
    <w:p w14:paraId="2AD8F53E"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r w:rsidRPr="002D4C4F">
        <w:rPr>
          <w:rFonts w:ascii="Verdana" w:hAnsi="Verdana" w:cs="Verdana"/>
          <w:color w:val="613500"/>
          <w:sz w:val="26"/>
          <w:szCs w:val="26"/>
        </w:rPr>
        <w:t>Holy roll-me-over-in the-clover,</w:t>
      </w:r>
    </w:p>
    <w:p w14:paraId="604502AB"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r w:rsidRPr="002D4C4F">
        <w:rPr>
          <w:rFonts w:ascii="Verdana" w:hAnsi="Verdana" w:cs="Verdana"/>
          <w:color w:val="613500"/>
          <w:sz w:val="26"/>
          <w:szCs w:val="26"/>
        </w:rPr>
        <w:t>I'm not playing ball boy any longer</w:t>
      </w:r>
    </w:p>
    <w:p w14:paraId="52844E56"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r w:rsidRPr="002D4C4F">
        <w:rPr>
          <w:rFonts w:ascii="Verdana" w:hAnsi="Verdana" w:cs="Verdana"/>
          <w:color w:val="613500"/>
          <w:sz w:val="26"/>
          <w:szCs w:val="26"/>
        </w:rPr>
        <w:t xml:space="preserve">Batman, now I've doffed that </w:t>
      </w:r>
      <w:proofErr w:type="gramStart"/>
      <w:r w:rsidRPr="002D4C4F">
        <w:rPr>
          <w:rFonts w:ascii="Verdana" w:hAnsi="Verdana" w:cs="Verdana"/>
          <w:color w:val="613500"/>
          <w:sz w:val="26"/>
          <w:szCs w:val="26"/>
        </w:rPr>
        <w:t>off-the-shoulder</w:t>
      </w:r>
      <w:proofErr w:type="gramEnd"/>
    </w:p>
    <w:p w14:paraId="38BE0884"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r w:rsidRPr="002D4C4F">
        <w:rPr>
          <w:rFonts w:ascii="Verdana" w:hAnsi="Verdana" w:cs="Verdana"/>
          <w:color w:val="613500"/>
          <w:sz w:val="26"/>
          <w:szCs w:val="26"/>
        </w:rPr>
        <w:t>Sherwood-Forest-green and scarlet number</w:t>
      </w:r>
    </w:p>
    <w:p w14:paraId="6D599089"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for</w:t>
      </w:r>
      <w:proofErr w:type="gramEnd"/>
      <w:r w:rsidRPr="002D4C4F">
        <w:rPr>
          <w:rFonts w:ascii="Verdana" w:hAnsi="Verdana" w:cs="Verdana"/>
          <w:color w:val="613500"/>
          <w:sz w:val="26"/>
          <w:szCs w:val="26"/>
        </w:rPr>
        <w:t xml:space="preserve"> a pair of jeans and crew-neck jumper;</w:t>
      </w:r>
    </w:p>
    <w:p w14:paraId="200AB6C8"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now</w:t>
      </w:r>
      <w:proofErr w:type="gramEnd"/>
      <w:r w:rsidRPr="002D4C4F">
        <w:rPr>
          <w:rFonts w:ascii="Verdana" w:hAnsi="Verdana" w:cs="Verdana"/>
          <w:color w:val="613500"/>
          <w:sz w:val="26"/>
          <w:szCs w:val="26"/>
        </w:rPr>
        <w:t xml:space="preserve"> I'm taller, harder, stronger, older.</w:t>
      </w:r>
    </w:p>
    <w:p w14:paraId="5612D66B"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r w:rsidRPr="002D4C4F">
        <w:rPr>
          <w:rFonts w:ascii="Verdana" w:hAnsi="Verdana" w:cs="Verdana"/>
          <w:color w:val="613500"/>
          <w:sz w:val="26"/>
          <w:szCs w:val="26"/>
        </w:rPr>
        <w:t xml:space="preserve">Batman, it makes a </w:t>
      </w:r>
      <w:proofErr w:type="spellStart"/>
      <w:r w:rsidRPr="002D4C4F">
        <w:rPr>
          <w:rFonts w:ascii="Verdana" w:hAnsi="Verdana" w:cs="Verdana"/>
          <w:color w:val="613500"/>
          <w:sz w:val="26"/>
          <w:szCs w:val="26"/>
        </w:rPr>
        <w:t>marvellous</w:t>
      </w:r>
      <w:proofErr w:type="spellEnd"/>
      <w:r w:rsidRPr="002D4C4F">
        <w:rPr>
          <w:rFonts w:ascii="Verdana" w:hAnsi="Verdana" w:cs="Verdana"/>
          <w:color w:val="613500"/>
          <w:sz w:val="26"/>
          <w:szCs w:val="26"/>
        </w:rPr>
        <w:t xml:space="preserve"> picture:</w:t>
      </w:r>
    </w:p>
    <w:p w14:paraId="2BB8B6D1"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you</w:t>
      </w:r>
      <w:proofErr w:type="gramEnd"/>
      <w:r w:rsidRPr="002D4C4F">
        <w:rPr>
          <w:rFonts w:ascii="Verdana" w:hAnsi="Verdana" w:cs="Verdana"/>
          <w:color w:val="613500"/>
          <w:sz w:val="26"/>
          <w:szCs w:val="26"/>
        </w:rPr>
        <w:t xml:space="preserve"> without a shadow, stewing over</w:t>
      </w:r>
    </w:p>
    <w:p w14:paraId="684A31A3"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chicken</w:t>
      </w:r>
      <w:proofErr w:type="gramEnd"/>
      <w:r w:rsidRPr="002D4C4F">
        <w:rPr>
          <w:rFonts w:ascii="Verdana" w:hAnsi="Verdana" w:cs="Verdana"/>
          <w:color w:val="613500"/>
          <w:sz w:val="26"/>
          <w:szCs w:val="26"/>
        </w:rPr>
        <w:t xml:space="preserve"> giblets in the pressure cooker,</w:t>
      </w:r>
    </w:p>
    <w:p w14:paraId="015F1F86"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next</w:t>
      </w:r>
      <w:proofErr w:type="gramEnd"/>
      <w:r w:rsidRPr="002D4C4F">
        <w:rPr>
          <w:rFonts w:ascii="Verdana" w:hAnsi="Verdana" w:cs="Verdana"/>
          <w:color w:val="613500"/>
          <w:sz w:val="26"/>
          <w:szCs w:val="26"/>
        </w:rPr>
        <w:t xml:space="preserve"> to nothing in the walk-in larder,</w:t>
      </w:r>
    </w:p>
    <w:p w14:paraId="3948FAF9"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punching</w:t>
      </w:r>
      <w:proofErr w:type="gramEnd"/>
      <w:r w:rsidRPr="002D4C4F">
        <w:rPr>
          <w:rFonts w:ascii="Verdana" w:hAnsi="Verdana" w:cs="Verdana"/>
          <w:color w:val="613500"/>
          <w:sz w:val="26"/>
          <w:szCs w:val="26"/>
        </w:rPr>
        <w:t xml:space="preserve"> the palm of your hand all winter,</w:t>
      </w:r>
    </w:p>
    <w:p w14:paraId="3FD0EB24"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613500"/>
          <w:sz w:val="26"/>
          <w:szCs w:val="26"/>
        </w:rPr>
      </w:pPr>
      <w:proofErr w:type="gramStart"/>
      <w:r w:rsidRPr="002D4C4F">
        <w:rPr>
          <w:rFonts w:ascii="Verdana" w:hAnsi="Verdana" w:cs="Verdana"/>
          <w:color w:val="613500"/>
          <w:sz w:val="26"/>
          <w:szCs w:val="26"/>
        </w:rPr>
        <w:t>you</w:t>
      </w:r>
      <w:proofErr w:type="gramEnd"/>
      <w:r w:rsidRPr="002D4C4F">
        <w:rPr>
          <w:rFonts w:ascii="Verdana" w:hAnsi="Verdana" w:cs="Verdana"/>
          <w:color w:val="613500"/>
          <w:sz w:val="26"/>
          <w:szCs w:val="26"/>
        </w:rPr>
        <w:t xml:space="preserve"> baby, now I'm the real boy wonder.</w:t>
      </w:r>
    </w:p>
    <w:p w14:paraId="4CD98A5C"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262626"/>
          <w:sz w:val="26"/>
          <w:szCs w:val="26"/>
        </w:rPr>
      </w:pPr>
      <w:r w:rsidRPr="002D4C4F">
        <w:rPr>
          <w:rFonts w:ascii="Verdana" w:hAnsi="Verdana" w:cs="Verdana"/>
          <w:noProof/>
          <w:color w:val="262626"/>
          <w:sz w:val="26"/>
          <w:szCs w:val="26"/>
        </w:rPr>
        <w:lastRenderedPageBreak/>
        <w:drawing>
          <wp:inline distT="0" distB="0" distL="0" distR="0" wp14:anchorId="64314CF5" wp14:editId="52622E57">
            <wp:extent cx="4445000" cy="50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0" cy="5080000"/>
                    </a:xfrm>
                    <a:prstGeom prst="rect">
                      <a:avLst/>
                    </a:prstGeom>
                    <a:noFill/>
                    <a:ln>
                      <a:noFill/>
                    </a:ln>
                  </pic:spPr>
                </pic:pic>
              </a:graphicData>
            </a:graphic>
          </wp:inline>
        </w:drawing>
      </w:r>
    </w:p>
    <w:p w14:paraId="51D313EC"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0"/>
          <w:szCs w:val="20"/>
        </w:rPr>
      </w:pPr>
    </w:p>
    <w:p w14:paraId="29B02445" w14:textId="77777777" w:rsidR="002D4C4F" w:rsidRPr="002D4C4F" w:rsidRDefault="002D4C4F" w:rsidP="002D4C4F">
      <w:pPr>
        <w:shd w:val="clear" w:color="auto" w:fill="FFFFFF" w:themeFill="background1"/>
        <w:rPr>
          <w:rFonts w:ascii="Verdana" w:hAnsi="Verdana" w:cs="Verdana"/>
          <w:color w:val="262626"/>
          <w:sz w:val="20"/>
          <w:szCs w:val="20"/>
        </w:rPr>
      </w:pPr>
      <w:r w:rsidRPr="002D4C4F">
        <w:rPr>
          <w:rFonts w:ascii="Verdana" w:hAnsi="Verdana" w:cs="Verdana"/>
          <w:color w:val="262626"/>
          <w:sz w:val="20"/>
          <w:szCs w:val="20"/>
        </w:rPr>
        <w:t xml:space="preserve">The poem is a dramatic </w:t>
      </w:r>
      <w:r w:rsidRPr="002D4C4F">
        <w:rPr>
          <w:rFonts w:ascii="Verdana" w:hAnsi="Verdana" w:cs="Verdana"/>
          <w:i/>
          <w:iCs/>
          <w:color w:val="262626"/>
          <w:sz w:val="20"/>
          <w:szCs w:val="20"/>
        </w:rPr>
        <w:t>monologue</w:t>
      </w:r>
      <w:r w:rsidRPr="002D4C4F">
        <w:rPr>
          <w:rFonts w:ascii="Verdana" w:hAnsi="Verdana" w:cs="Verdana"/>
          <w:color w:val="262626"/>
          <w:sz w:val="20"/>
          <w:szCs w:val="20"/>
        </w:rPr>
        <w:t xml:space="preserve"> by Robin the Boy Wonder, the loyal sidekick to Batman in the comic strips, television </w:t>
      </w:r>
      <w:proofErr w:type="spellStart"/>
      <w:r w:rsidRPr="002D4C4F">
        <w:rPr>
          <w:rFonts w:ascii="Verdana" w:hAnsi="Verdana" w:cs="Verdana"/>
          <w:color w:val="262626"/>
          <w:sz w:val="20"/>
          <w:szCs w:val="20"/>
        </w:rPr>
        <w:t>programmes</w:t>
      </w:r>
      <w:proofErr w:type="spellEnd"/>
      <w:r w:rsidRPr="002D4C4F">
        <w:rPr>
          <w:rFonts w:ascii="Verdana" w:hAnsi="Verdana" w:cs="Verdana"/>
          <w:color w:val="262626"/>
          <w:sz w:val="20"/>
          <w:szCs w:val="20"/>
        </w:rPr>
        <w:t xml:space="preserve"> and films. Robin talks about how he has separated from Batman and is learning to lead his own, independent life. In the process he </w:t>
      </w:r>
      <w:proofErr w:type="spellStart"/>
      <w:r w:rsidRPr="002D4C4F">
        <w:rPr>
          <w:rFonts w:ascii="Verdana" w:hAnsi="Verdana" w:cs="Verdana"/>
          <w:color w:val="262626"/>
          <w:sz w:val="20"/>
          <w:szCs w:val="20"/>
        </w:rPr>
        <w:t>publicises</w:t>
      </w:r>
      <w:proofErr w:type="spellEnd"/>
      <w:r w:rsidRPr="002D4C4F">
        <w:rPr>
          <w:rFonts w:ascii="Verdana" w:hAnsi="Verdana" w:cs="Verdana"/>
          <w:color w:val="262626"/>
          <w:sz w:val="20"/>
          <w:szCs w:val="20"/>
        </w:rPr>
        <w:t xml:space="preserve"> some of Batman's secrets so that we see the 'superhero' in a new light. Robin ends up stronger and more mature. The poem is often humorous but has a serious message too.</w:t>
      </w:r>
    </w:p>
    <w:p w14:paraId="656C353E" w14:textId="77777777" w:rsidR="002D4C4F" w:rsidRPr="002D4C4F" w:rsidRDefault="002D4C4F" w:rsidP="002D4C4F">
      <w:pPr>
        <w:shd w:val="clear" w:color="auto" w:fill="FFFFFF" w:themeFill="background1"/>
        <w:rPr>
          <w:rFonts w:ascii="Verdana" w:hAnsi="Verdana" w:cs="Verdana"/>
          <w:color w:val="262626"/>
          <w:sz w:val="26"/>
          <w:szCs w:val="26"/>
        </w:rPr>
      </w:pPr>
    </w:p>
    <w:p w14:paraId="37546F7A" w14:textId="77777777" w:rsidR="002D4C4F" w:rsidRDefault="002D4C4F">
      <w:pPr>
        <w:rPr>
          <w:rFonts w:ascii="Verdana" w:hAnsi="Verdana" w:cs="Verdana"/>
          <w:b/>
          <w:bCs/>
          <w:color w:val="262626"/>
          <w:sz w:val="30"/>
          <w:szCs w:val="30"/>
        </w:rPr>
      </w:pPr>
      <w:r>
        <w:rPr>
          <w:rFonts w:ascii="Verdana" w:hAnsi="Verdana" w:cs="Verdana"/>
          <w:b/>
          <w:bCs/>
          <w:color w:val="262626"/>
          <w:sz w:val="30"/>
          <w:szCs w:val="30"/>
        </w:rPr>
        <w:br w:type="page"/>
      </w:r>
    </w:p>
    <w:p w14:paraId="034384FC" w14:textId="05B2CC4E" w:rsidR="002D4C4F" w:rsidRPr="002D4C4F" w:rsidRDefault="002D4C4F" w:rsidP="002D4C4F">
      <w:pPr>
        <w:widowControl w:val="0"/>
        <w:shd w:val="clear" w:color="auto" w:fill="FFFFFF" w:themeFill="background1"/>
        <w:autoSpaceDE w:val="0"/>
        <w:autoSpaceDN w:val="0"/>
        <w:adjustRightInd w:val="0"/>
        <w:spacing w:after="200"/>
        <w:rPr>
          <w:rFonts w:ascii="Verdana" w:hAnsi="Verdana" w:cs="Verdana"/>
          <w:b/>
          <w:bCs/>
          <w:color w:val="262626"/>
          <w:sz w:val="30"/>
          <w:szCs w:val="30"/>
        </w:rPr>
      </w:pPr>
      <w:r w:rsidRPr="002D4C4F">
        <w:rPr>
          <w:rFonts w:ascii="Verdana" w:hAnsi="Verdana" w:cs="Verdana"/>
          <w:b/>
          <w:bCs/>
          <w:color w:val="262626"/>
          <w:sz w:val="30"/>
          <w:szCs w:val="30"/>
        </w:rPr>
        <w:t>Structure and Language</w:t>
      </w:r>
    </w:p>
    <w:p w14:paraId="50517BE1" w14:textId="77777777" w:rsidR="002D4C4F" w:rsidRPr="002D4C4F" w:rsidRDefault="002D4C4F" w:rsidP="002D4C4F">
      <w:pPr>
        <w:widowControl w:val="0"/>
        <w:shd w:val="clear" w:color="auto" w:fill="FFFFFF" w:themeFill="background1"/>
        <w:autoSpaceDE w:val="0"/>
        <w:autoSpaceDN w:val="0"/>
        <w:adjustRightInd w:val="0"/>
        <w:spacing w:after="100"/>
        <w:rPr>
          <w:rFonts w:ascii="Verdana" w:hAnsi="Verdana" w:cs="Verdana"/>
          <w:b/>
          <w:bCs/>
          <w:color w:val="EC4C00"/>
          <w:sz w:val="26"/>
          <w:szCs w:val="26"/>
        </w:rPr>
      </w:pPr>
      <w:r w:rsidRPr="002D4C4F">
        <w:rPr>
          <w:rFonts w:ascii="Verdana" w:hAnsi="Verdana" w:cs="Verdana"/>
          <w:b/>
          <w:bCs/>
          <w:color w:val="EC4C00"/>
          <w:sz w:val="26"/>
          <w:szCs w:val="26"/>
        </w:rPr>
        <w:t>Structure</w:t>
      </w:r>
    </w:p>
    <w:p w14:paraId="610A59C1"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r w:rsidRPr="002D4C4F">
        <w:rPr>
          <w:rFonts w:ascii="Verdana" w:hAnsi="Verdana" w:cs="Verdana"/>
          <w:color w:val="262626"/>
          <w:sz w:val="26"/>
          <w:szCs w:val="26"/>
        </w:rPr>
        <w:t xml:space="preserve">The poem consists of a single </w:t>
      </w:r>
      <w:r w:rsidRPr="002D4C4F">
        <w:rPr>
          <w:rFonts w:ascii="Verdana" w:hAnsi="Verdana" w:cs="Verdana"/>
          <w:i/>
          <w:iCs/>
          <w:color w:val="262626"/>
          <w:sz w:val="26"/>
          <w:szCs w:val="26"/>
        </w:rPr>
        <w:t>stanza</w:t>
      </w:r>
      <w:r w:rsidRPr="002D4C4F">
        <w:rPr>
          <w:rFonts w:ascii="Verdana" w:hAnsi="Verdana" w:cs="Verdana"/>
          <w:color w:val="262626"/>
          <w:sz w:val="26"/>
          <w:szCs w:val="26"/>
        </w:rPr>
        <w:t xml:space="preserve"> of 24 lines. The lines are pentameters (they have 10 syllables each).</w:t>
      </w:r>
    </w:p>
    <w:p w14:paraId="65222AFC" w14:textId="77777777" w:rsidR="002D4C4F" w:rsidRPr="002D4C4F" w:rsidRDefault="002D4C4F" w:rsidP="002D4C4F">
      <w:pPr>
        <w:widowControl w:val="0"/>
        <w:shd w:val="clear" w:color="auto" w:fill="FFFFFF" w:themeFill="background1"/>
        <w:autoSpaceDE w:val="0"/>
        <w:autoSpaceDN w:val="0"/>
        <w:adjustRightInd w:val="0"/>
        <w:spacing w:after="100"/>
        <w:rPr>
          <w:rFonts w:ascii="Verdana" w:hAnsi="Verdana" w:cs="Verdana"/>
          <w:b/>
          <w:bCs/>
          <w:color w:val="EC4C00"/>
          <w:sz w:val="26"/>
          <w:szCs w:val="26"/>
        </w:rPr>
      </w:pPr>
      <w:r w:rsidRPr="002D4C4F">
        <w:rPr>
          <w:rFonts w:ascii="Verdana" w:hAnsi="Verdana" w:cs="Verdana"/>
          <w:b/>
          <w:bCs/>
          <w:color w:val="EC4C00"/>
          <w:sz w:val="26"/>
          <w:szCs w:val="26"/>
        </w:rPr>
        <w:t>Language</w:t>
      </w:r>
    </w:p>
    <w:p w14:paraId="6AD7F8A2"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r w:rsidRPr="002D4C4F">
        <w:rPr>
          <w:rFonts w:ascii="Verdana" w:hAnsi="Verdana" w:cs="Verdana"/>
          <w:color w:val="262626"/>
          <w:sz w:val="26"/>
          <w:szCs w:val="26"/>
        </w:rPr>
        <w:t>Think about how the language the poet uses helps to convey his ideas. Here are some points to consider:</w:t>
      </w:r>
    </w:p>
    <w:p w14:paraId="7A6A5F0D" w14:textId="77777777" w:rsidR="002D4C4F" w:rsidRPr="002D4C4F" w:rsidRDefault="002D4C4F"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t>Think about the title. It does not tell us anything about Batman and Robin - it's only when we begin to read the poem that the identity of the 'kid' becomes clear. However, if we go back to the title having read the poem, it may remind us of other young people who are caught up in the shadow (line 20) of someone they admire, and their need to forge their own identity.</w:t>
      </w:r>
    </w:p>
    <w:p w14:paraId="5DCD6DD5" w14:textId="77777777" w:rsidR="002D4C4F" w:rsidRPr="002D4C4F" w:rsidRDefault="002D4C4F"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t xml:space="preserve">Batman is at first presented as a real superhero: he is described at the start in the alliterative phrase Batman, big shot, as someone who gives orders to Robin. Yet as we read on, his status is diminished. We hear that he </w:t>
      </w:r>
      <w:r w:rsidRPr="002D4C4F">
        <w:rPr>
          <w:rFonts w:ascii="Verdana" w:hAnsi="Verdana" w:cs="Verdana"/>
          <w:color w:val="613500"/>
          <w:sz w:val="26"/>
          <w:szCs w:val="26"/>
        </w:rPr>
        <w:t>“"ditched"”</w:t>
      </w:r>
      <w:r w:rsidRPr="002D4C4F">
        <w:rPr>
          <w:rFonts w:ascii="Verdana" w:hAnsi="Verdana" w:cs="Verdana"/>
          <w:color w:val="262626"/>
          <w:sz w:val="26"/>
          <w:szCs w:val="26"/>
        </w:rPr>
        <w:t xml:space="preserve"> (line 4) Robin and had an affair with a married woman (line 10). We see him at the end all alone, cooking an unappealing meal for himself (</w:t>
      </w:r>
      <w:r w:rsidRPr="002D4C4F">
        <w:rPr>
          <w:rFonts w:ascii="Verdana" w:hAnsi="Verdana" w:cs="Verdana"/>
          <w:color w:val="613500"/>
          <w:sz w:val="26"/>
          <w:szCs w:val="26"/>
        </w:rPr>
        <w:t>“"chicken giblets in the pressure cooker"”</w:t>
      </w:r>
      <w:r w:rsidRPr="002D4C4F">
        <w:rPr>
          <w:rFonts w:ascii="Verdana" w:hAnsi="Verdana" w:cs="Verdana"/>
          <w:color w:val="262626"/>
          <w:sz w:val="26"/>
          <w:szCs w:val="26"/>
        </w:rPr>
        <w:t xml:space="preserve"> (line 21), with next to nothing (line 22) in the house to eat. Can it be that he cannot manage by himself, without Robin around? He is shown as anxious to get going, </w:t>
      </w:r>
      <w:r w:rsidRPr="002D4C4F">
        <w:rPr>
          <w:rFonts w:ascii="Verdana" w:hAnsi="Verdana" w:cs="Verdana"/>
          <w:color w:val="613500"/>
          <w:sz w:val="26"/>
          <w:szCs w:val="26"/>
        </w:rPr>
        <w:t>“"punching the palm of [his] hand"”</w:t>
      </w:r>
      <w:r w:rsidRPr="002D4C4F">
        <w:rPr>
          <w:rFonts w:ascii="Verdana" w:hAnsi="Verdana" w:cs="Verdana"/>
          <w:color w:val="262626"/>
          <w:sz w:val="26"/>
          <w:szCs w:val="26"/>
        </w:rPr>
        <w:t xml:space="preserve"> (line 23) with boredom, but unable to do anything.</w:t>
      </w:r>
    </w:p>
    <w:p w14:paraId="2CFB64D0" w14:textId="77777777" w:rsidR="002D4C4F" w:rsidRDefault="002D4C4F"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t xml:space="preserve">This poem contains various examples of slang, for example naval slang - </w:t>
      </w:r>
      <w:r w:rsidRPr="002D4C4F">
        <w:rPr>
          <w:rFonts w:ascii="Verdana" w:hAnsi="Verdana" w:cs="Verdana"/>
          <w:color w:val="613500"/>
          <w:sz w:val="26"/>
          <w:szCs w:val="26"/>
        </w:rPr>
        <w:t>“"wander leeward"”</w:t>
      </w:r>
      <w:r w:rsidRPr="002D4C4F">
        <w:rPr>
          <w:rFonts w:ascii="Verdana" w:hAnsi="Verdana" w:cs="Verdana"/>
          <w:color w:val="262626"/>
          <w:sz w:val="26"/>
          <w:szCs w:val="26"/>
        </w:rPr>
        <w:t xml:space="preserve"> (line 2), British slang - the ordinary word motor (line 11) for the amazing </w:t>
      </w:r>
      <w:proofErr w:type="spellStart"/>
      <w:r w:rsidRPr="002D4C4F">
        <w:rPr>
          <w:rFonts w:ascii="Verdana" w:hAnsi="Verdana" w:cs="Verdana"/>
          <w:color w:val="262626"/>
          <w:sz w:val="26"/>
          <w:szCs w:val="26"/>
        </w:rPr>
        <w:t>Batmobile</w:t>
      </w:r>
      <w:proofErr w:type="spellEnd"/>
      <w:r w:rsidRPr="002D4C4F">
        <w:rPr>
          <w:rFonts w:ascii="Verdana" w:hAnsi="Verdana" w:cs="Verdana"/>
          <w:color w:val="262626"/>
          <w:sz w:val="26"/>
          <w:szCs w:val="26"/>
        </w:rPr>
        <w:t xml:space="preserve">, and American slang - </w:t>
      </w:r>
      <w:r w:rsidRPr="002D4C4F">
        <w:rPr>
          <w:rFonts w:ascii="Verdana" w:hAnsi="Verdana" w:cs="Verdana"/>
          <w:color w:val="613500"/>
          <w:sz w:val="26"/>
          <w:szCs w:val="26"/>
        </w:rPr>
        <w:t>“"baby"”</w:t>
      </w:r>
      <w:r w:rsidRPr="002D4C4F">
        <w:rPr>
          <w:rFonts w:ascii="Verdana" w:hAnsi="Verdana" w:cs="Verdana"/>
          <w:color w:val="262626"/>
          <w:sz w:val="26"/>
          <w:szCs w:val="26"/>
        </w:rPr>
        <w:t xml:space="preserve"> (line 24). The mixture of styles adds </w:t>
      </w:r>
      <w:proofErr w:type="spellStart"/>
      <w:r w:rsidRPr="002D4C4F">
        <w:rPr>
          <w:rFonts w:ascii="Verdana" w:hAnsi="Verdana" w:cs="Verdana"/>
          <w:color w:val="262626"/>
          <w:sz w:val="26"/>
          <w:szCs w:val="26"/>
        </w:rPr>
        <w:t>humour</w:t>
      </w:r>
      <w:proofErr w:type="spellEnd"/>
      <w:r w:rsidRPr="002D4C4F">
        <w:rPr>
          <w:rFonts w:ascii="Verdana" w:hAnsi="Verdana" w:cs="Verdana"/>
          <w:color w:val="262626"/>
          <w:sz w:val="26"/>
          <w:szCs w:val="26"/>
        </w:rPr>
        <w:t xml:space="preserve"> and perhaps helps to illustrate the growing-up process: Robin is trying out a mixture of things.</w:t>
      </w:r>
    </w:p>
    <w:p w14:paraId="3D457C6E" w14:textId="77777777" w:rsidR="002D4C4F" w:rsidRDefault="002D4C4F" w:rsidP="002D4C4F">
      <w:pPr>
        <w:widowControl w:val="0"/>
        <w:shd w:val="clear" w:color="auto" w:fill="FFFFFF" w:themeFill="background1"/>
        <w:tabs>
          <w:tab w:val="left" w:pos="220"/>
          <w:tab w:val="left" w:pos="720"/>
        </w:tabs>
        <w:autoSpaceDE w:val="0"/>
        <w:autoSpaceDN w:val="0"/>
        <w:adjustRightInd w:val="0"/>
        <w:rPr>
          <w:rFonts w:ascii="Verdana" w:hAnsi="Verdana" w:cs="Verdana"/>
          <w:color w:val="262626"/>
          <w:sz w:val="26"/>
          <w:szCs w:val="26"/>
        </w:rPr>
      </w:pPr>
    </w:p>
    <w:p w14:paraId="2DC34B06" w14:textId="77777777" w:rsidR="002D4C4F" w:rsidRDefault="002D4C4F" w:rsidP="002D4C4F">
      <w:pPr>
        <w:widowControl w:val="0"/>
        <w:shd w:val="clear" w:color="auto" w:fill="FFFFFF" w:themeFill="background1"/>
        <w:tabs>
          <w:tab w:val="left" w:pos="220"/>
          <w:tab w:val="left" w:pos="720"/>
        </w:tabs>
        <w:autoSpaceDE w:val="0"/>
        <w:autoSpaceDN w:val="0"/>
        <w:adjustRightInd w:val="0"/>
        <w:rPr>
          <w:rFonts w:ascii="Verdana" w:hAnsi="Verdana" w:cs="Verdana"/>
          <w:color w:val="262626"/>
          <w:sz w:val="26"/>
          <w:szCs w:val="26"/>
        </w:rPr>
      </w:pPr>
    </w:p>
    <w:p w14:paraId="3821EE76" w14:textId="77777777" w:rsidR="002D4C4F" w:rsidRDefault="002D4C4F" w:rsidP="002D4C4F">
      <w:pPr>
        <w:widowControl w:val="0"/>
        <w:shd w:val="clear" w:color="auto" w:fill="FFFFFF" w:themeFill="background1"/>
        <w:tabs>
          <w:tab w:val="left" w:pos="220"/>
          <w:tab w:val="left" w:pos="720"/>
        </w:tabs>
        <w:autoSpaceDE w:val="0"/>
        <w:autoSpaceDN w:val="0"/>
        <w:adjustRightInd w:val="0"/>
        <w:rPr>
          <w:rFonts w:ascii="Verdana" w:hAnsi="Verdana" w:cs="Verdana"/>
          <w:color w:val="262626"/>
          <w:sz w:val="26"/>
          <w:szCs w:val="26"/>
        </w:rPr>
      </w:pPr>
    </w:p>
    <w:p w14:paraId="08C5F113" w14:textId="77777777" w:rsidR="002D4C4F" w:rsidRDefault="002D4C4F" w:rsidP="002D4C4F">
      <w:pPr>
        <w:widowControl w:val="0"/>
        <w:shd w:val="clear" w:color="auto" w:fill="FFFFFF" w:themeFill="background1"/>
        <w:tabs>
          <w:tab w:val="left" w:pos="220"/>
          <w:tab w:val="left" w:pos="720"/>
        </w:tabs>
        <w:autoSpaceDE w:val="0"/>
        <w:autoSpaceDN w:val="0"/>
        <w:adjustRightInd w:val="0"/>
        <w:rPr>
          <w:rFonts w:ascii="Verdana" w:hAnsi="Verdana" w:cs="Verdana"/>
          <w:color w:val="262626"/>
          <w:sz w:val="26"/>
          <w:szCs w:val="26"/>
        </w:rPr>
      </w:pPr>
    </w:p>
    <w:p w14:paraId="2CBE0EF7" w14:textId="77777777" w:rsidR="002D4C4F" w:rsidRDefault="002D4C4F" w:rsidP="002D4C4F">
      <w:pPr>
        <w:widowControl w:val="0"/>
        <w:shd w:val="clear" w:color="auto" w:fill="FFFFFF" w:themeFill="background1"/>
        <w:tabs>
          <w:tab w:val="left" w:pos="220"/>
          <w:tab w:val="left" w:pos="720"/>
        </w:tabs>
        <w:autoSpaceDE w:val="0"/>
        <w:autoSpaceDN w:val="0"/>
        <w:adjustRightInd w:val="0"/>
        <w:rPr>
          <w:rFonts w:ascii="Verdana" w:hAnsi="Verdana" w:cs="Verdana"/>
          <w:color w:val="262626"/>
          <w:sz w:val="26"/>
          <w:szCs w:val="26"/>
        </w:rPr>
      </w:pPr>
    </w:p>
    <w:p w14:paraId="1250E1E4" w14:textId="77777777" w:rsidR="002D4C4F" w:rsidRDefault="002D4C4F" w:rsidP="002D4C4F">
      <w:pPr>
        <w:widowControl w:val="0"/>
        <w:shd w:val="clear" w:color="auto" w:fill="FFFFFF" w:themeFill="background1"/>
        <w:tabs>
          <w:tab w:val="left" w:pos="220"/>
          <w:tab w:val="left" w:pos="720"/>
        </w:tabs>
        <w:autoSpaceDE w:val="0"/>
        <w:autoSpaceDN w:val="0"/>
        <w:adjustRightInd w:val="0"/>
        <w:rPr>
          <w:rFonts w:ascii="Verdana" w:hAnsi="Verdana" w:cs="Verdana"/>
          <w:color w:val="262626"/>
          <w:sz w:val="26"/>
          <w:szCs w:val="26"/>
        </w:rPr>
      </w:pPr>
    </w:p>
    <w:p w14:paraId="43F6983B" w14:textId="77777777" w:rsidR="002D4C4F" w:rsidRPr="002D4C4F" w:rsidRDefault="002D4C4F" w:rsidP="002D4C4F">
      <w:pPr>
        <w:widowControl w:val="0"/>
        <w:shd w:val="clear" w:color="auto" w:fill="FFFFFF" w:themeFill="background1"/>
        <w:tabs>
          <w:tab w:val="left" w:pos="220"/>
          <w:tab w:val="left" w:pos="720"/>
        </w:tabs>
        <w:autoSpaceDE w:val="0"/>
        <w:autoSpaceDN w:val="0"/>
        <w:adjustRightInd w:val="0"/>
        <w:rPr>
          <w:rFonts w:ascii="Verdana" w:hAnsi="Verdana" w:cs="Verdana"/>
          <w:color w:val="262626"/>
          <w:sz w:val="26"/>
          <w:szCs w:val="26"/>
        </w:rPr>
      </w:pPr>
    </w:p>
    <w:p w14:paraId="435750A3" w14:textId="77777777" w:rsidR="002D4C4F" w:rsidRPr="002D4C4F" w:rsidRDefault="002D4C4F" w:rsidP="002D4C4F">
      <w:pPr>
        <w:shd w:val="clear" w:color="auto" w:fill="FFFFFF" w:themeFill="background1"/>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t xml:space="preserve">There is a serious message behind the comedy - we are encouraged to consider whether heroes and hero-worship can really sustain young people growing up. However </w:t>
      </w:r>
      <w:proofErr w:type="spellStart"/>
      <w:r w:rsidRPr="002D4C4F">
        <w:rPr>
          <w:rFonts w:ascii="Verdana" w:hAnsi="Verdana" w:cs="Verdana"/>
          <w:color w:val="262626"/>
          <w:sz w:val="26"/>
          <w:szCs w:val="26"/>
        </w:rPr>
        <w:t>marvellous</w:t>
      </w:r>
      <w:proofErr w:type="spellEnd"/>
      <w:r w:rsidRPr="002D4C4F">
        <w:rPr>
          <w:rFonts w:ascii="Verdana" w:hAnsi="Verdana" w:cs="Verdana"/>
          <w:color w:val="262626"/>
          <w:sz w:val="26"/>
          <w:szCs w:val="26"/>
        </w:rPr>
        <w:t xml:space="preserve"> the admired person may be, </w:t>
      </w:r>
      <w:proofErr w:type="gramStart"/>
      <w:r w:rsidRPr="002D4C4F">
        <w:rPr>
          <w:rFonts w:ascii="Verdana" w:hAnsi="Verdana" w:cs="Verdana"/>
          <w:color w:val="262626"/>
          <w:sz w:val="26"/>
          <w:szCs w:val="26"/>
        </w:rPr>
        <w:t xml:space="preserve">a young person has to learn to be independent - </w:t>
      </w:r>
      <w:r w:rsidRPr="002D4C4F">
        <w:rPr>
          <w:rFonts w:ascii="Verdana" w:hAnsi="Verdana" w:cs="Verdana"/>
          <w:color w:val="613500"/>
          <w:sz w:val="26"/>
          <w:szCs w:val="26"/>
        </w:rPr>
        <w:t>“"taller, harder, stronger, older"”</w:t>
      </w:r>
      <w:r w:rsidRPr="002D4C4F">
        <w:rPr>
          <w:rFonts w:ascii="Verdana" w:hAnsi="Verdana" w:cs="Verdana"/>
          <w:color w:val="262626"/>
          <w:sz w:val="26"/>
          <w:szCs w:val="26"/>
        </w:rPr>
        <w:t xml:space="preserve"> (line 18) and to live their</w:t>
      </w:r>
      <w:proofErr w:type="gramEnd"/>
      <w:r w:rsidRPr="002D4C4F">
        <w:rPr>
          <w:rFonts w:ascii="Verdana" w:hAnsi="Verdana" w:cs="Verdana"/>
          <w:color w:val="262626"/>
          <w:sz w:val="26"/>
          <w:szCs w:val="26"/>
        </w:rPr>
        <w:t xml:space="preserve"> own life.</w:t>
      </w:r>
    </w:p>
    <w:p w14:paraId="07BD453A" w14:textId="77777777" w:rsidR="002D4C4F" w:rsidRPr="002D4C4F" w:rsidRDefault="002D4C4F" w:rsidP="002D4C4F">
      <w:pPr>
        <w:shd w:val="clear" w:color="auto" w:fill="FFFFFF" w:themeFill="background1"/>
        <w:rPr>
          <w:rFonts w:ascii="Verdana" w:hAnsi="Verdana" w:cs="Verdana"/>
          <w:color w:val="262626"/>
          <w:sz w:val="26"/>
          <w:szCs w:val="26"/>
        </w:rPr>
      </w:pPr>
    </w:p>
    <w:p w14:paraId="0315648B" w14:textId="77777777" w:rsidR="002D4C4F" w:rsidRPr="002D4C4F" w:rsidRDefault="002D4C4F" w:rsidP="002D4C4F">
      <w:pPr>
        <w:widowControl w:val="0"/>
        <w:shd w:val="clear" w:color="auto" w:fill="FFFFFF" w:themeFill="background1"/>
        <w:autoSpaceDE w:val="0"/>
        <w:autoSpaceDN w:val="0"/>
        <w:adjustRightInd w:val="0"/>
        <w:spacing w:after="200"/>
        <w:rPr>
          <w:rFonts w:ascii="Verdana" w:hAnsi="Verdana" w:cs="Verdana"/>
          <w:b/>
          <w:bCs/>
          <w:color w:val="262626"/>
          <w:sz w:val="30"/>
          <w:szCs w:val="30"/>
        </w:rPr>
      </w:pPr>
      <w:r w:rsidRPr="002D4C4F">
        <w:rPr>
          <w:rFonts w:ascii="Verdana" w:hAnsi="Verdana" w:cs="Verdana"/>
          <w:b/>
          <w:bCs/>
          <w:color w:val="262626"/>
          <w:sz w:val="30"/>
          <w:szCs w:val="30"/>
        </w:rPr>
        <w:t>Imagery and Sound</w:t>
      </w:r>
    </w:p>
    <w:p w14:paraId="66BECAE3"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262626"/>
          <w:sz w:val="26"/>
          <w:szCs w:val="26"/>
        </w:rPr>
      </w:pPr>
      <w:r w:rsidRPr="002D4C4F">
        <w:rPr>
          <w:rFonts w:ascii="Verdana" w:hAnsi="Verdana" w:cs="Verdana"/>
          <w:noProof/>
          <w:color w:val="262626"/>
          <w:sz w:val="26"/>
          <w:szCs w:val="26"/>
        </w:rPr>
        <w:drawing>
          <wp:inline distT="0" distB="0" distL="0" distR="0" wp14:anchorId="1B98A98E" wp14:editId="4AAD8048">
            <wp:extent cx="3810000" cy="271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717800"/>
                    </a:xfrm>
                    <a:prstGeom prst="rect">
                      <a:avLst/>
                    </a:prstGeom>
                    <a:noFill/>
                    <a:ln>
                      <a:noFill/>
                    </a:ln>
                  </pic:spPr>
                </pic:pic>
              </a:graphicData>
            </a:graphic>
          </wp:inline>
        </w:drawing>
      </w:r>
    </w:p>
    <w:p w14:paraId="407A4E9E" w14:textId="77777777" w:rsidR="002D4C4F" w:rsidRPr="002D4C4F" w:rsidRDefault="002D4C4F" w:rsidP="002D4C4F">
      <w:pPr>
        <w:widowControl w:val="0"/>
        <w:shd w:val="clear" w:color="auto" w:fill="FFFFFF" w:themeFill="background1"/>
        <w:autoSpaceDE w:val="0"/>
        <w:autoSpaceDN w:val="0"/>
        <w:adjustRightInd w:val="0"/>
        <w:rPr>
          <w:rFonts w:ascii="Verdana" w:hAnsi="Verdana" w:cs="Verdana"/>
          <w:color w:val="535353"/>
          <w:sz w:val="22"/>
          <w:szCs w:val="22"/>
        </w:rPr>
      </w:pPr>
      <w:r w:rsidRPr="002D4C4F">
        <w:rPr>
          <w:rFonts w:ascii="Verdana" w:hAnsi="Verdana" w:cs="Verdana"/>
          <w:color w:val="535353"/>
          <w:sz w:val="22"/>
          <w:szCs w:val="22"/>
        </w:rPr>
        <w:t>Kid</w:t>
      </w:r>
    </w:p>
    <w:p w14:paraId="2F26E050"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p>
    <w:p w14:paraId="01781989" w14:textId="77777777" w:rsidR="002D4C4F" w:rsidRPr="002D4C4F" w:rsidRDefault="002D4C4F" w:rsidP="002D4C4F">
      <w:pPr>
        <w:widowControl w:val="0"/>
        <w:shd w:val="clear" w:color="auto" w:fill="FFFFFF" w:themeFill="background1"/>
        <w:autoSpaceDE w:val="0"/>
        <w:autoSpaceDN w:val="0"/>
        <w:adjustRightInd w:val="0"/>
        <w:spacing w:after="100"/>
        <w:rPr>
          <w:rFonts w:ascii="Verdana" w:hAnsi="Verdana" w:cs="Verdana"/>
          <w:b/>
          <w:bCs/>
          <w:color w:val="EC4C00"/>
          <w:sz w:val="26"/>
          <w:szCs w:val="26"/>
        </w:rPr>
      </w:pPr>
      <w:r w:rsidRPr="002D4C4F">
        <w:rPr>
          <w:rFonts w:ascii="Verdana" w:hAnsi="Verdana" w:cs="Verdana"/>
          <w:b/>
          <w:bCs/>
          <w:color w:val="EC4C00"/>
          <w:sz w:val="26"/>
          <w:szCs w:val="26"/>
        </w:rPr>
        <w:t>Imagery</w:t>
      </w:r>
    </w:p>
    <w:p w14:paraId="77784048"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r w:rsidRPr="002D4C4F">
        <w:rPr>
          <w:rFonts w:ascii="Verdana" w:hAnsi="Verdana" w:cs="Verdana"/>
          <w:color w:val="262626"/>
          <w:sz w:val="26"/>
          <w:szCs w:val="26"/>
        </w:rPr>
        <w:t xml:space="preserve">The </w:t>
      </w:r>
      <w:r w:rsidRPr="002D4C4F">
        <w:rPr>
          <w:rFonts w:ascii="Verdana" w:hAnsi="Verdana" w:cs="Verdana"/>
          <w:i/>
          <w:iCs/>
          <w:color w:val="262626"/>
          <w:sz w:val="26"/>
          <w:szCs w:val="26"/>
        </w:rPr>
        <w:t>imagery</w:t>
      </w:r>
      <w:r w:rsidRPr="002D4C4F">
        <w:rPr>
          <w:rFonts w:ascii="Verdana" w:hAnsi="Verdana" w:cs="Verdana"/>
          <w:color w:val="262626"/>
          <w:sz w:val="26"/>
          <w:szCs w:val="26"/>
        </w:rPr>
        <w:t xml:space="preserve"> in the opening lines shows the </w:t>
      </w:r>
      <w:r w:rsidRPr="002D4C4F">
        <w:rPr>
          <w:rFonts w:ascii="Verdana" w:hAnsi="Verdana" w:cs="Verdana"/>
          <w:i/>
          <w:iCs/>
          <w:color w:val="262626"/>
          <w:sz w:val="26"/>
          <w:szCs w:val="26"/>
        </w:rPr>
        <w:t>contrast</w:t>
      </w:r>
      <w:r w:rsidRPr="002D4C4F">
        <w:rPr>
          <w:rFonts w:ascii="Verdana" w:hAnsi="Verdana" w:cs="Verdana"/>
          <w:color w:val="262626"/>
          <w:sz w:val="26"/>
          <w:szCs w:val="26"/>
        </w:rPr>
        <w:t xml:space="preserve"> between the way Batman saw his separation with Robin, when he 'generously' let him free to explore the wild blue yonder (line 3), to Robin's more down to earth view of events - ditched me... in the gutter (line 5). We wonder what really happened between them...</w:t>
      </w:r>
    </w:p>
    <w:p w14:paraId="5B470E1B"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r w:rsidRPr="002D4C4F">
        <w:rPr>
          <w:rFonts w:ascii="Verdana" w:hAnsi="Verdana" w:cs="Verdana"/>
          <w:color w:val="262626"/>
          <w:sz w:val="26"/>
          <w:szCs w:val="26"/>
        </w:rPr>
        <w:t xml:space="preserve">Robin uses various </w:t>
      </w:r>
      <w:proofErr w:type="spellStart"/>
      <w:r w:rsidRPr="002D4C4F">
        <w:rPr>
          <w:rFonts w:ascii="Verdana" w:hAnsi="Verdana" w:cs="Verdana"/>
          <w:color w:val="262626"/>
          <w:sz w:val="26"/>
          <w:szCs w:val="26"/>
        </w:rPr>
        <w:t>cliched</w:t>
      </w:r>
      <w:proofErr w:type="spellEnd"/>
      <w:r w:rsidRPr="002D4C4F">
        <w:rPr>
          <w:rFonts w:ascii="Verdana" w:hAnsi="Verdana" w:cs="Verdana"/>
          <w:color w:val="262626"/>
          <w:sz w:val="26"/>
          <w:szCs w:val="26"/>
        </w:rPr>
        <w:t xml:space="preserve"> phrases as he tells us that he has scotched that... </w:t>
      </w:r>
      <w:proofErr w:type="spellStart"/>
      <w:r w:rsidRPr="002D4C4F">
        <w:rPr>
          <w:rFonts w:ascii="Verdana" w:hAnsi="Verdana" w:cs="Verdana"/>
          <w:color w:val="262626"/>
          <w:sz w:val="26"/>
          <w:szCs w:val="26"/>
        </w:rPr>
        <w:t>rumour</w:t>
      </w:r>
      <w:proofErr w:type="spellEnd"/>
      <w:r w:rsidRPr="002D4C4F">
        <w:rPr>
          <w:rFonts w:ascii="Verdana" w:hAnsi="Verdana" w:cs="Verdana"/>
          <w:color w:val="262626"/>
          <w:sz w:val="26"/>
          <w:szCs w:val="26"/>
        </w:rPr>
        <w:t xml:space="preserve">, sacked it, blown the cover... let the cat out (lines 6-9), perhaps because he is boasting of the power that releasing these secrets has given him over Batman. The casual language makes it sound as if he is showing off to his mates. The casual use of motor for the </w:t>
      </w:r>
      <w:proofErr w:type="spellStart"/>
      <w:r w:rsidRPr="002D4C4F">
        <w:rPr>
          <w:rFonts w:ascii="Verdana" w:hAnsi="Verdana" w:cs="Verdana"/>
          <w:color w:val="262626"/>
          <w:sz w:val="26"/>
          <w:szCs w:val="26"/>
        </w:rPr>
        <w:t>Batmobile</w:t>
      </w:r>
      <w:proofErr w:type="spellEnd"/>
      <w:r w:rsidRPr="002D4C4F">
        <w:rPr>
          <w:rFonts w:ascii="Verdana" w:hAnsi="Verdana" w:cs="Verdana"/>
          <w:color w:val="262626"/>
          <w:sz w:val="26"/>
          <w:szCs w:val="26"/>
        </w:rPr>
        <w:t xml:space="preserve"> also suggests he is trying to impress us.</w:t>
      </w:r>
    </w:p>
    <w:p w14:paraId="4FF5023E" w14:textId="77777777" w:rsidR="002D4C4F" w:rsidRPr="002D4C4F" w:rsidRDefault="002D4C4F"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t>The word caper (line 9) is a pun, reminding us of the capes that Batman and Robin always wore.</w:t>
      </w:r>
    </w:p>
    <w:p w14:paraId="0563D59A" w14:textId="77777777" w:rsidR="002D4C4F" w:rsidRPr="002D4C4F" w:rsidRDefault="002D4C4F"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t xml:space="preserve">Lines 12 and 13 are spoofs of tabloid headlines. Holy is an adjective that Robin used a lot when exclaiming, such as 'Holy smoke!' Here, </w:t>
      </w:r>
      <w:proofErr w:type="spellStart"/>
      <w:r w:rsidRPr="002D4C4F">
        <w:rPr>
          <w:rFonts w:ascii="Verdana" w:hAnsi="Verdana" w:cs="Verdana"/>
          <w:color w:val="262626"/>
          <w:sz w:val="26"/>
          <w:szCs w:val="26"/>
        </w:rPr>
        <w:t>Armitage</w:t>
      </w:r>
      <w:proofErr w:type="spellEnd"/>
      <w:r w:rsidRPr="002D4C4F">
        <w:rPr>
          <w:rFonts w:ascii="Verdana" w:hAnsi="Verdana" w:cs="Verdana"/>
          <w:color w:val="262626"/>
          <w:sz w:val="26"/>
          <w:szCs w:val="26"/>
        </w:rPr>
        <w:t xml:space="preserve"> has exaggerated it for comic effect. The 'new' Robin seems to be making fun of his 'old' self.</w:t>
      </w:r>
    </w:p>
    <w:p w14:paraId="62061696" w14:textId="77777777" w:rsidR="002D4C4F" w:rsidRDefault="002D4C4F"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t xml:space="preserve">Robin becomes scornful when he uses the </w:t>
      </w:r>
      <w:proofErr w:type="spellStart"/>
      <w:r w:rsidRPr="002D4C4F">
        <w:rPr>
          <w:rFonts w:ascii="Verdana" w:hAnsi="Verdana" w:cs="Verdana"/>
          <w:i/>
          <w:iCs/>
          <w:color w:val="262626"/>
          <w:sz w:val="26"/>
          <w:szCs w:val="26"/>
        </w:rPr>
        <w:t>metaphor</w:t>
      </w:r>
      <w:r w:rsidRPr="002D4C4F">
        <w:rPr>
          <w:rFonts w:ascii="Verdana" w:hAnsi="Verdana" w:cs="Verdana"/>
          <w:color w:val="613500"/>
          <w:sz w:val="26"/>
          <w:szCs w:val="26"/>
        </w:rPr>
        <w:t>“"I'm</w:t>
      </w:r>
      <w:proofErr w:type="spellEnd"/>
      <w:r w:rsidRPr="002D4C4F">
        <w:rPr>
          <w:rFonts w:ascii="Verdana" w:hAnsi="Verdana" w:cs="Verdana"/>
          <w:color w:val="613500"/>
          <w:sz w:val="26"/>
          <w:szCs w:val="26"/>
        </w:rPr>
        <w:t xml:space="preserve"> not playing ball boy any longer"”</w:t>
      </w:r>
      <w:r w:rsidRPr="002D4C4F">
        <w:rPr>
          <w:rFonts w:ascii="Verdana" w:hAnsi="Verdana" w:cs="Verdana"/>
          <w:color w:val="262626"/>
          <w:sz w:val="26"/>
          <w:szCs w:val="26"/>
        </w:rPr>
        <w:t xml:space="preserve"> (line 14). He's fed up of the 'game' and doesn't want to serve anyone any more.</w:t>
      </w:r>
    </w:p>
    <w:p w14:paraId="663AF64F" w14:textId="77777777" w:rsidR="002D4C4F" w:rsidRPr="002D4C4F" w:rsidRDefault="002D4C4F" w:rsidP="002D4C4F">
      <w:pPr>
        <w:widowControl w:val="0"/>
        <w:shd w:val="clear" w:color="auto" w:fill="FFFFFF" w:themeFill="background1"/>
        <w:tabs>
          <w:tab w:val="left" w:pos="220"/>
          <w:tab w:val="left" w:pos="720"/>
        </w:tabs>
        <w:autoSpaceDE w:val="0"/>
        <w:autoSpaceDN w:val="0"/>
        <w:adjustRightInd w:val="0"/>
        <w:ind w:left="720"/>
        <w:rPr>
          <w:rFonts w:ascii="Verdana" w:hAnsi="Verdana" w:cs="Verdana"/>
          <w:color w:val="262626"/>
          <w:sz w:val="26"/>
          <w:szCs w:val="26"/>
        </w:rPr>
      </w:pPr>
    </w:p>
    <w:p w14:paraId="1E9D67B0"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r w:rsidRPr="002D4C4F">
        <w:rPr>
          <w:rFonts w:ascii="Verdana" w:hAnsi="Verdana" w:cs="Verdana"/>
          <w:color w:val="262626"/>
          <w:sz w:val="26"/>
          <w:szCs w:val="26"/>
        </w:rPr>
        <w:t>He makes fun of his superhero outfit, again sounding scornful by describing it as a fashion writer might - that off-the-shoulder Sherwood-Forest-green and scarlet number (lines 15-16). He prefers the more ordinary jeans and jumper, now that he is an ordinary kid.</w:t>
      </w:r>
    </w:p>
    <w:p w14:paraId="179F93B2"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r w:rsidRPr="002D4C4F">
        <w:rPr>
          <w:rFonts w:ascii="Verdana" w:hAnsi="Verdana" w:cs="Verdana"/>
          <w:color w:val="262626"/>
          <w:sz w:val="26"/>
          <w:szCs w:val="26"/>
        </w:rPr>
        <w:t>It is ironic that he calls Batman baby in the final line, because although it is a term of endearment, he uses it to belittle Batman. Robin the kid has grown up while Batman, the superhero, has diminished to a baby. The phrase boy wonder had a new meaning, because Robin has managed to break free of his idol.</w:t>
      </w:r>
    </w:p>
    <w:p w14:paraId="5FF1D573" w14:textId="77777777" w:rsidR="002D4C4F" w:rsidRPr="002D4C4F" w:rsidRDefault="002D4C4F" w:rsidP="002D4C4F">
      <w:pPr>
        <w:widowControl w:val="0"/>
        <w:shd w:val="clear" w:color="auto" w:fill="FFFFFF" w:themeFill="background1"/>
        <w:autoSpaceDE w:val="0"/>
        <w:autoSpaceDN w:val="0"/>
        <w:adjustRightInd w:val="0"/>
        <w:spacing w:after="100"/>
        <w:rPr>
          <w:rFonts w:ascii="Verdana" w:hAnsi="Verdana" w:cs="Verdana"/>
          <w:b/>
          <w:bCs/>
          <w:color w:val="EC4C00"/>
          <w:sz w:val="26"/>
          <w:szCs w:val="26"/>
        </w:rPr>
      </w:pPr>
      <w:r w:rsidRPr="002D4C4F">
        <w:rPr>
          <w:rFonts w:ascii="Verdana" w:hAnsi="Verdana" w:cs="Verdana"/>
          <w:b/>
          <w:bCs/>
          <w:color w:val="EC4C00"/>
          <w:sz w:val="26"/>
          <w:szCs w:val="26"/>
        </w:rPr>
        <w:t>Sound</w:t>
      </w:r>
    </w:p>
    <w:p w14:paraId="5B96890C" w14:textId="77777777" w:rsidR="002D4C4F" w:rsidRPr="002D4C4F" w:rsidRDefault="002D4C4F" w:rsidP="002D4C4F">
      <w:pPr>
        <w:widowControl w:val="0"/>
        <w:numPr>
          <w:ilvl w:val="0"/>
          <w:numId w:val="2"/>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t>You will have noticed that every line ends with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(order, wander, yonder). Think about the famous Batman theme tune: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Batman! </w:t>
      </w:r>
      <w:proofErr w:type="spellStart"/>
      <w:r w:rsidRPr="002D4C4F">
        <w:rPr>
          <w:rFonts w:ascii="Verdana" w:hAnsi="Verdana" w:cs="Verdana"/>
          <w:color w:val="262626"/>
          <w:sz w:val="26"/>
          <w:szCs w:val="26"/>
        </w:rPr>
        <w:t>Armitage</w:t>
      </w:r>
      <w:proofErr w:type="spellEnd"/>
      <w:r w:rsidRPr="002D4C4F">
        <w:rPr>
          <w:rFonts w:ascii="Verdana" w:hAnsi="Verdana" w:cs="Verdana"/>
          <w:color w:val="262626"/>
          <w:sz w:val="26"/>
          <w:szCs w:val="26"/>
        </w:rPr>
        <w:t xml:space="preserve"> is mimicking the theme tune through his rhyme scheme.</w:t>
      </w:r>
    </w:p>
    <w:p w14:paraId="39147D42" w14:textId="77777777" w:rsidR="002D4C4F" w:rsidRPr="002D4C4F" w:rsidRDefault="002D4C4F" w:rsidP="002D4C4F">
      <w:pPr>
        <w:widowControl w:val="0"/>
        <w:numPr>
          <w:ilvl w:val="0"/>
          <w:numId w:val="2"/>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t xml:space="preserve">This effect is intensified through the internal </w:t>
      </w:r>
      <w:r w:rsidRPr="002D4C4F">
        <w:rPr>
          <w:rFonts w:ascii="Verdana" w:hAnsi="Verdana" w:cs="Verdana"/>
          <w:i/>
          <w:iCs/>
          <w:color w:val="262626"/>
          <w:sz w:val="26"/>
          <w:szCs w:val="26"/>
        </w:rPr>
        <w:t>rhyme</w:t>
      </w:r>
      <w:r w:rsidRPr="002D4C4F">
        <w:rPr>
          <w:rFonts w:ascii="Verdana" w:hAnsi="Verdana" w:cs="Verdana"/>
          <w:color w:val="262626"/>
          <w:sz w:val="26"/>
          <w:szCs w:val="26"/>
        </w:rPr>
        <w:t>, as many words within the lines also end with -</w:t>
      </w:r>
      <w:proofErr w:type="spellStart"/>
      <w:r w:rsidRPr="002D4C4F">
        <w:rPr>
          <w:rFonts w:ascii="Verdana" w:hAnsi="Verdana" w:cs="Verdana"/>
          <w:color w:val="262626"/>
          <w:sz w:val="26"/>
          <w:szCs w:val="26"/>
        </w:rPr>
        <w:t>er</w:t>
      </w:r>
      <w:proofErr w:type="spellEnd"/>
      <w:r w:rsidRPr="002D4C4F">
        <w:rPr>
          <w:rFonts w:ascii="Verdana" w:hAnsi="Verdana" w:cs="Verdana"/>
          <w:color w:val="262626"/>
          <w:sz w:val="26"/>
          <w:szCs w:val="26"/>
        </w:rPr>
        <w:t xml:space="preserve"> or -our (gutter, </w:t>
      </w:r>
      <w:proofErr w:type="spellStart"/>
      <w:r w:rsidRPr="002D4C4F">
        <w:rPr>
          <w:rFonts w:ascii="Verdana" w:hAnsi="Verdana" w:cs="Verdana"/>
          <w:color w:val="262626"/>
          <w:sz w:val="26"/>
          <w:szCs w:val="26"/>
        </w:rPr>
        <w:t>rumour</w:t>
      </w:r>
      <w:proofErr w:type="spellEnd"/>
      <w:r w:rsidRPr="002D4C4F">
        <w:rPr>
          <w:rFonts w:ascii="Verdana" w:hAnsi="Verdana" w:cs="Verdana"/>
          <w:color w:val="262626"/>
          <w:sz w:val="26"/>
          <w:szCs w:val="26"/>
        </w:rPr>
        <w:t>, elder)</w:t>
      </w:r>
    </w:p>
    <w:p w14:paraId="62161608" w14:textId="77777777" w:rsidR="002D4C4F" w:rsidRPr="002D4C4F" w:rsidRDefault="002D4C4F" w:rsidP="002D4C4F">
      <w:pPr>
        <w:widowControl w:val="0"/>
        <w:numPr>
          <w:ilvl w:val="0"/>
          <w:numId w:val="2"/>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t>The very last words of the poem, announcing that Robin now is the real boy wonder (line 24), create the climax of the rhyme scheme.</w:t>
      </w:r>
    </w:p>
    <w:p w14:paraId="04580E92" w14:textId="77777777" w:rsidR="002D4C4F" w:rsidRPr="002D4C4F" w:rsidRDefault="002D4C4F" w:rsidP="002D4C4F">
      <w:pPr>
        <w:shd w:val="clear" w:color="auto" w:fill="FFFFFF" w:themeFill="background1"/>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r>
      <w:proofErr w:type="spellStart"/>
      <w:r w:rsidRPr="002D4C4F">
        <w:rPr>
          <w:rFonts w:ascii="Verdana" w:hAnsi="Verdana" w:cs="Verdana"/>
          <w:color w:val="262626"/>
          <w:sz w:val="26"/>
          <w:szCs w:val="26"/>
        </w:rPr>
        <w:t>Armitage</w:t>
      </w:r>
      <w:proofErr w:type="spellEnd"/>
      <w:r w:rsidRPr="002D4C4F">
        <w:rPr>
          <w:rFonts w:ascii="Verdana" w:hAnsi="Verdana" w:cs="Verdana"/>
          <w:color w:val="262626"/>
          <w:sz w:val="26"/>
          <w:szCs w:val="26"/>
        </w:rPr>
        <w:t xml:space="preserve"> uses very long sentences: there are only 5 in the whole poem. This adds pace to the reading, as we are only allowed short pauses for breath, and helps to convey the energy that Robin has now he is free of Batman.</w:t>
      </w:r>
    </w:p>
    <w:p w14:paraId="4133AC77" w14:textId="77777777" w:rsidR="002D4C4F" w:rsidRPr="002D4C4F" w:rsidRDefault="002D4C4F" w:rsidP="002D4C4F">
      <w:pPr>
        <w:shd w:val="clear" w:color="auto" w:fill="FFFFFF" w:themeFill="background1"/>
        <w:rPr>
          <w:rFonts w:ascii="Verdana" w:hAnsi="Verdana" w:cs="Verdana"/>
          <w:color w:val="262626"/>
          <w:sz w:val="26"/>
          <w:szCs w:val="26"/>
        </w:rPr>
      </w:pPr>
    </w:p>
    <w:p w14:paraId="7F081D98" w14:textId="77777777" w:rsidR="002D4C4F" w:rsidRDefault="002D4C4F" w:rsidP="002D4C4F">
      <w:pPr>
        <w:widowControl w:val="0"/>
        <w:shd w:val="clear" w:color="auto" w:fill="FFFFFF" w:themeFill="background1"/>
        <w:autoSpaceDE w:val="0"/>
        <w:autoSpaceDN w:val="0"/>
        <w:adjustRightInd w:val="0"/>
        <w:spacing w:after="200"/>
        <w:rPr>
          <w:rFonts w:ascii="Verdana" w:hAnsi="Verdana" w:cs="Verdana"/>
          <w:b/>
          <w:bCs/>
          <w:color w:val="262626"/>
          <w:sz w:val="30"/>
          <w:szCs w:val="30"/>
        </w:rPr>
      </w:pPr>
    </w:p>
    <w:p w14:paraId="75645BCF" w14:textId="77777777" w:rsidR="002D4C4F" w:rsidRDefault="002D4C4F" w:rsidP="002D4C4F">
      <w:pPr>
        <w:widowControl w:val="0"/>
        <w:shd w:val="clear" w:color="auto" w:fill="FFFFFF" w:themeFill="background1"/>
        <w:autoSpaceDE w:val="0"/>
        <w:autoSpaceDN w:val="0"/>
        <w:adjustRightInd w:val="0"/>
        <w:spacing w:after="200"/>
        <w:rPr>
          <w:rFonts w:ascii="Verdana" w:hAnsi="Verdana" w:cs="Verdana"/>
          <w:b/>
          <w:bCs/>
          <w:color w:val="262626"/>
          <w:sz w:val="30"/>
          <w:szCs w:val="30"/>
        </w:rPr>
      </w:pPr>
    </w:p>
    <w:p w14:paraId="2622FD53" w14:textId="77777777" w:rsidR="002D4C4F" w:rsidRDefault="002D4C4F" w:rsidP="002D4C4F">
      <w:pPr>
        <w:widowControl w:val="0"/>
        <w:shd w:val="clear" w:color="auto" w:fill="FFFFFF" w:themeFill="background1"/>
        <w:autoSpaceDE w:val="0"/>
        <w:autoSpaceDN w:val="0"/>
        <w:adjustRightInd w:val="0"/>
        <w:spacing w:after="200"/>
        <w:rPr>
          <w:rFonts w:ascii="Verdana" w:hAnsi="Verdana" w:cs="Verdana"/>
          <w:b/>
          <w:bCs/>
          <w:color w:val="262626"/>
          <w:sz w:val="30"/>
          <w:szCs w:val="30"/>
        </w:rPr>
      </w:pPr>
    </w:p>
    <w:p w14:paraId="275D2D00" w14:textId="77777777" w:rsidR="002D4C4F" w:rsidRDefault="002D4C4F" w:rsidP="002D4C4F">
      <w:pPr>
        <w:widowControl w:val="0"/>
        <w:shd w:val="clear" w:color="auto" w:fill="FFFFFF" w:themeFill="background1"/>
        <w:autoSpaceDE w:val="0"/>
        <w:autoSpaceDN w:val="0"/>
        <w:adjustRightInd w:val="0"/>
        <w:spacing w:after="200"/>
        <w:rPr>
          <w:rFonts w:ascii="Verdana" w:hAnsi="Verdana" w:cs="Verdana"/>
          <w:b/>
          <w:bCs/>
          <w:color w:val="262626"/>
          <w:sz w:val="30"/>
          <w:szCs w:val="30"/>
        </w:rPr>
      </w:pPr>
    </w:p>
    <w:p w14:paraId="3C94164B" w14:textId="77777777" w:rsidR="002D4C4F" w:rsidRDefault="002D4C4F" w:rsidP="002D4C4F">
      <w:pPr>
        <w:widowControl w:val="0"/>
        <w:shd w:val="clear" w:color="auto" w:fill="FFFFFF" w:themeFill="background1"/>
        <w:autoSpaceDE w:val="0"/>
        <w:autoSpaceDN w:val="0"/>
        <w:adjustRightInd w:val="0"/>
        <w:spacing w:after="200"/>
        <w:rPr>
          <w:rFonts w:ascii="Verdana" w:hAnsi="Verdana" w:cs="Verdana"/>
          <w:b/>
          <w:bCs/>
          <w:color w:val="262626"/>
          <w:sz w:val="30"/>
          <w:szCs w:val="30"/>
        </w:rPr>
      </w:pPr>
    </w:p>
    <w:p w14:paraId="766C1842" w14:textId="77777777" w:rsidR="002D4C4F" w:rsidRPr="002D4C4F" w:rsidRDefault="002D4C4F" w:rsidP="002D4C4F">
      <w:pPr>
        <w:widowControl w:val="0"/>
        <w:shd w:val="clear" w:color="auto" w:fill="FFFFFF" w:themeFill="background1"/>
        <w:autoSpaceDE w:val="0"/>
        <w:autoSpaceDN w:val="0"/>
        <w:adjustRightInd w:val="0"/>
        <w:spacing w:after="200"/>
        <w:rPr>
          <w:rFonts w:ascii="Verdana" w:hAnsi="Verdana" w:cs="Verdana"/>
          <w:b/>
          <w:bCs/>
          <w:color w:val="262626"/>
          <w:sz w:val="30"/>
          <w:szCs w:val="30"/>
        </w:rPr>
      </w:pPr>
      <w:r w:rsidRPr="002D4C4F">
        <w:rPr>
          <w:rFonts w:ascii="Verdana" w:hAnsi="Verdana" w:cs="Verdana"/>
          <w:b/>
          <w:bCs/>
          <w:color w:val="262626"/>
          <w:sz w:val="30"/>
          <w:szCs w:val="30"/>
        </w:rPr>
        <w:t>Attitude, Tone and Ideas</w:t>
      </w:r>
    </w:p>
    <w:p w14:paraId="2BEBA3AC"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r w:rsidRPr="002D4C4F">
        <w:rPr>
          <w:rFonts w:ascii="Verdana" w:hAnsi="Verdana" w:cs="Verdana"/>
          <w:color w:val="262626"/>
          <w:sz w:val="26"/>
          <w:szCs w:val="26"/>
        </w:rPr>
        <w:t>Much of the meaning of a poem is conveyed by the attitude it expresses toward its subject matter. 'Attitude' can be thought of as a combination of the poet's tone of voice, and the ideas he or she is trying to get across to the reader.</w:t>
      </w:r>
    </w:p>
    <w:p w14:paraId="09F2D587"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r w:rsidRPr="002D4C4F">
        <w:rPr>
          <w:rFonts w:ascii="Verdana" w:hAnsi="Verdana" w:cs="Verdana"/>
          <w:color w:val="262626"/>
          <w:sz w:val="26"/>
          <w:szCs w:val="26"/>
        </w:rPr>
        <w:t xml:space="preserve">To decide on the </w:t>
      </w:r>
      <w:r w:rsidRPr="002D4C4F">
        <w:rPr>
          <w:rFonts w:ascii="Verdana" w:hAnsi="Verdana" w:cs="Verdana"/>
          <w:i/>
          <w:iCs/>
          <w:color w:val="262626"/>
          <w:sz w:val="26"/>
          <w:szCs w:val="26"/>
        </w:rPr>
        <w:t>tone</w:t>
      </w:r>
      <w:r w:rsidRPr="002D4C4F">
        <w:rPr>
          <w:rFonts w:ascii="Verdana" w:hAnsi="Verdana" w:cs="Verdana"/>
          <w:color w:val="262626"/>
          <w:sz w:val="26"/>
          <w:szCs w:val="26"/>
        </w:rPr>
        <w:t>, you need to think about the ideas and attitudes in the poem, and then decide how you would read it aloud.</w:t>
      </w:r>
    </w:p>
    <w:p w14:paraId="43F65FEE"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r w:rsidRPr="002D4C4F">
        <w:rPr>
          <w:rFonts w:ascii="Verdana" w:hAnsi="Verdana" w:cs="Verdana"/>
          <w:color w:val="262626"/>
          <w:sz w:val="26"/>
          <w:szCs w:val="26"/>
        </w:rPr>
        <w:t>The poem could be read:</w:t>
      </w:r>
    </w:p>
    <w:p w14:paraId="5DCAF6AA" w14:textId="77777777" w:rsidR="002D4C4F" w:rsidRPr="002D4C4F" w:rsidRDefault="002D4C4F"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r>
      <w:proofErr w:type="gramStart"/>
      <w:r w:rsidRPr="002D4C4F">
        <w:rPr>
          <w:rFonts w:ascii="Verdana" w:hAnsi="Verdana" w:cs="Verdana"/>
          <w:color w:val="262626"/>
          <w:sz w:val="26"/>
          <w:szCs w:val="26"/>
        </w:rPr>
        <w:t>in</w:t>
      </w:r>
      <w:proofErr w:type="gramEnd"/>
      <w:r w:rsidRPr="002D4C4F">
        <w:rPr>
          <w:rFonts w:ascii="Verdana" w:hAnsi="Verdana" w:cs="Verdana"/>
          <w:color w:val="262626"/>
          <w:sz w:val="26"/>
          <w:szCs w:val="26"/>
        </w:rPr>
        <w:t xml:space="preserve"> a bitter way, suggesting Robin is angry that Batman prevented him from growing up for so long</w:t>
      </w:r>
    </w:p>
    <w:p w14:paraId="4E65C35B" w14:textId="77777777" w:rsidR="002D4C4F" w:rsidRPr="002D4C4F" w:rsidRDefault="002D4C4F"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r>
      <w:proofErr w:type="gramStart"/>
      <w:r w:rsidRPr="002D4C4F">
        <w:rPr>
          <w:rFonts w:ascii="Verdana" w:hAnsi="Verdana" w:cs="Verdana"/>
          <w:color w:val="262626"/>
          <w:sz w:val="26"/>
          <w:szCs w:val="26"/>
        </w:rPr>
        <w:t>in</w:t>
      </w:r>
      <w:proofErr w:type="gramEnd"/>
      <w:r w:rsidRPr="002D4C4F">
        <w:rPr>
          <w:rFonts w:ascii="Verdana" w:hAnsi="Verdana" w:cs="Verdana"/>
          <w:color w:val="262626"/>
          <w:sz w:val="26"/>
          <w:szCs w:val="26"/>
        </w:rPr>
        <w:t xml:space="preserve"> a thoughtful way, suggesting that Robin is reflecting on his experiences with Batman</w:t>
      </w:r>
    </w:p>
    <w:p w14:paraId="31044D9B" w14:textId="77777777" w:rsidR="002D4C4F" w:rsidRPr="002D4C4F" w:rsidRDefault="002D4C4F"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Verdana" w:hAnsi="Verdana" w:cs="Verdana"/>
          <w:color w:val="262626"/>
          <w:sz w:val="26"/>
          <w:szCs w:val="26"/>
        </w:rPr>
      </w:pPr>
      <w:r w:rsidRPr="002D4C4F">
        <w:rPr>
          <w:rFonts w:ascii="Verdana" w:hAnsi="Verdana" w:cs="Verdana"/>
          <w:color w:val="262626"/>
          <w:sz w:val="26"/>
          <w:szCs w:val="26"/>
        </w:rPr>
        <w:tab/>
      </w:r>
      <w:r w:rsidRPr="002D4C4F">
        <w:rPr>
          <w:rFonts w:ascii="Verdana" w:hAnsi="Verdana" w:cs="Verdana"/>
          <w:color w:val="262626"/>
          <w:sz w:val="26"/>
          <w:szCs w:val="26"/>
        </w:rPr>
        <w:tab/>
      </w:r>
      <w:proofErr w:type="gramStart"/>
      <w:r w:rsidRPr="002D4C4F">
        <w:rPr>
          <w:rFonts w:ascii="Verdana" w:hAnsi="Verdana" w:cs="Verdana"/>
          <w:color w:val="262626"/>
          <w:sz w:val="26"/>
          <w:szCs w:val="26"/>
        </w:rPr>
        <w:t>triumphantly</w:t>
      </w:r>
      <w:proofErr w:type="gramEnd"/>
      <w:r w:rsidRPr="002D4C4F">
        <w:rPr>
          <w:rFonts w:ascii="Verdana" w:hAnsi="Verdana" w:cs="Verdana"/>
          <w:color w:val="262626"/>
          <w:sz w:val="26"/>
          <w:szCs w:val="26"/>
        </w:rPr>
        <w:t>, showing Robin's delight that he is free of Batman at last.</w:t>
      </w:r>
    </w:p>
    <w:p w14:paraId="0D21FB18" w14:textId="77777777" w:rsidR="002D4C4F" w:rsidRPr="002D4C4F" w:rsidRDefault="002D4C4F" w:rsidP="002D4C4F">
      <w:pPr>
        <w:widowControl w:val="0"/>
        <w:shd w:val="clear" w:color="auto" w:fill="FFFFFF" w:themeFill="background1"/>
        <w:autoSpaceDE w:val="0"/>
        <w:autoSpaceDN w:val="0"/>
        <w:adjustRightInd w:val="0"/>
        <w:spacing w:after="120"/>
        <w:rPr>
          <w:rFonts w:ascii="Verdana" w:hAnsi="Verdana" w:cs="Verdana"/>
          <w:color w:val="262626"/>
          <w:sz w:val="26"/>
          <w:szCs w:val="26"/>
        </w:rPr>
      </w:pPr>
      <w:r w:rsidRPr="002D4C4F">
        <w:rPr>
          <w:rFonts w:ascii="Verdana" w:hAnsi="Verdana" w:cs="Verdana"/>
          <w:color w:val="262626"/>
          <w:sz w:val="26"/>
          <w:szCs w:val="26"/>
        </w:rPr>
        <w:t>Most readers will probably feel that the tone should be mainly triumphantly, showing Robin's delight that he is free of Batman at last, yet it could be read thoughtfully.</w:t>
      </w:r>
    </w:p>
    <w:p w14:paraId="6BAA7BA4" w14:textId="77777777" w:rsidR="002D4C4F" w:rsidRPr="002D4C4F" w:rsidRDefault="002D4C4F" w:rsidP="002D4C4F">
      <w:pPr>
        <w:widowControl w:val="0"/>
        <w:shd w:val="clear" w:color="auto" w:fill="FFFFFF" w:themeFill="background1"/>
        <w:autoSpaceDE w:val="0"/>
        <w:autoSpaceDN w:val="0"/>
        <w:adjustRightInd w:val="0"/>
        <w:spacing w:after="100"/>
        <w:rPr>
          <w:rFonts w:ascii="Verdana" w:hAnsi="Verdana" w:cs="Verdana"/>
          <w:b/>
          <w:bCs/>
          <w:color w:val="EC4C00"/>
          <w:sz w:val="26"/>
          <w:szCs w:val="26"/>
        </w:rPr>
      </w:pPr>
      <w:r w:rsidRPr="002D4C4F">
        <w:rPr>
          <w:rFonts w:ascii="Verdana" w:hAnsi="Verdana" w:cs="Verdana"/>
          <w:b/>
          <w:bCs/>
          <w:color w:val="EC4C00"/>
          <w:sz w:val="26"/>
          <w:szCs w:val="26"/>
        </w:rPr>
        <w:t>Ideas</w:t>
      </w:r>
    </w:p>
    <w:p w14:paraId="06563E10" w14:textId="77777777" w:rsidR="002D4C4F" w:rsidRPr="002D4C4F" w:rsidRDefault="002D4C4F" w:rsidP="002D4C4F">
      <w:pPr>
        <w:widowControl w:val="0"/>
        <w:shd w:val="clear" w:color="auto" w:fill="FFFFFF" w:themeFill="background1"/>
        <w:autoSpaceDE w:val="0"/>
        <w:autoSpaceDN w:val="0"/>
        <w:adjustRightInd w:val="0"/>
        <w:spacing w:after="100"/>
        <w:rPr>
          <w:rFonts w:ascii="Verdana" w:hAnsi="Verdana" w:cs="Verdana"/>
          <w:b/>
          <w:bCs/>
          <w:color w:val="262626"/>
          <w:sz w:val="26"/>
          <w:szCs w:val="26"/>
        </w:rPr>
      </w:pPr>
      <w:r w:rsidRPr="002D4C4F">
        <w:rPr>
          <w:rFonts w:ascii="Verdana" w:hAnsi="Verdana" w:cs="Verdana"/>
          <w:b/>
          <w:bCs/>
          <w:color w:val="262626"/>
          <w:sz w:val="26"/>
          <w:szCs w:val="26"/>
        </w:rPr>
        <w:t xml:space="preserve">Key phrases in </w:t>
      </w:r>
      <w:r w:rsidRPr="002D4C4F">
        <w:rPr>
          <w:rFonts w:ascii="Verdana" w:hAnsi="Verdana" w:cs="Verdana"/>
          <w:i/>
          <w:iCs/>
          <w:color w:val="262626"/>
          <w:sz w:val="26"/>
          <w:szCs w:val="26"/>
        </w:rPr>
        <w:t>Kid</w:t>
      </w:r>
    </w:p>
    <w:tbl>
      <w:tblPr>
        <w:tblW w:w="8789" w:type="dxa"/>
        <w:tblInd w:w="108" w:type="dxa"/>
        <w:tblBorders>
          <w:top w:val="nil"/>
          <w:left w:val="nil"/>
          <w:right w:val="nil"/>
        </w:tblBorders>
        <w:tblLayout w:type="fixed"/>
        <w:tblLook w:val="0000" w:firstRow="0" w:lastRow="0" w:firstColumn="0" w:lastColumn="0" w:noHBand="0" w:noVBand="0"/>
      </w:tblPr>
      <w:tblGrid>
        <w:gridCol w:w="1701"/>
        <w:gridCol w:w="7088"/>
      </w:tblGrid>
      <w:tr w:rsidR="002D4C4F" w:rsidRPr="002D4C4F" w14:paraId="75190CBB" w14:textId="77777777" w:rsidTr="002D4C4F">
        <w:tc>
          <w:tcPr>
            <w:tcW w:w="1701" w:type="dxa"/>
            <w:tcBorders>
              <w:top w:val="single" w:sz="8" w:space="0" w:color="FFFFFF"/>
              <w:bottom w:val="single" w:sz="8" w:space="0" w:color="FFFFFF"/>
              <w:right w:val="single" w:sz="8" w:space="0" w:color="FFFFFF"/>
            </w:tcBorders>
            <w:shd w:val="clear" w:color="auto" w:fill="FFFFFF" w:themeFill="background1"/>
            <w:tcMar>
              <w:top w:w="160" w:type="nil"/>
              <w:left w:w="160" w:type="nil"/>
              <w:bottom w:w="40" w:type="nil"/>
              <w:right w:w="100" w:type="nil"/>
            </w:tcMar>
          </w:tcPr>
          <w:p w14:paraId="3597AC7A" w14:textId="77777777" w:rsidR="002D4C4F" w:rsidRPr="002D4C4F" w:rsidRDefault="002D4C4F" w:rsidP="00730FCF">
            <w:pPr>
              <w:widowControl w:val="0"/>
              <w:shd w:val="clear" w:color="auto" w:fill="FFFFFF" w:themeFill="background1"/>
              <w:autoSpaceDE w:val="0"/>
              <w:autoSpaceDN w:val="0"/>
              <w:adjustRightInd w:val="0"/>
              <w:rPr>
                <w:rFonts w:ascii="Verdana" w:hAnsi="Verdana" w:cs="Verdana"/>
                <w:b/>
                <w:bCs/>
                <w:color w:val="262626"/>
                <w:sz w:val="26"/>
                <w:szCs w:val="26"/>
              </w:rPr>
            </w:pPr>
            <w:r w:rsidRPr="002D4C4F">
              <w:rPr>
                <w:rFonts w:ascii="Verdana" w:hAnsi="Verdana" w:cs="Verdana"/>
                <w:b/>
                <w:bCs/>
                <w:color w:val="262626"/>
                <w:sz w:val="26"/>
                <w:szCs w:val="26"/>
              </w:rPr>
              <w:t>Key phrase</w:t>
            </w:r>
          </w:p>
        </w:tc>
        <w:tc>
          <w:tcPr>
            <w:tcW w:w="7088" w:type="dxa"/>
            <w:tcBorders>
              <w:top w:val="single" w:sz="8" w:space="0" w:color="FFFFFF"/>
              <w:bottom w:val="single" w:sz="8" w:space="0" w:color="FFFFFF"/>
              <w:right w:val="single" w:sz="8" w:space="0" w:color="FFFFFF"/>
            </w:tcBorders>
            <w:shd w:val="clear" w:color="auto" w:fill="FFFFFF" w:themeFill="background1"/>
            <w:tcMar>
              <w:top w:w="160" w:type="nil"/>
              <w:left w:w="160" w:type="nil"/>
              <w:bottom w:w="40" w:type="nil"/>
              <w:right w:w="100" w:type="nil"/>
            </w:tcMar>
          </w:tcPr>
          <w:p w14:paraId="16C094CC" w14:textId="77777777" w:rsidR="002D4C4F" w:rsidRPr="002D4C4F" w:rsidRDefault="002D4C4F" w:rsidP="00730FCF">
            <w:pPr>
              <w:widowControl w:val="0"/>
              <w:shd w:val="clear" w:color="auto" w:fill="FFFFFF" w:themeFill="background1"/>
              <w:autoSpaceDE w:val="0"/>
              <w:autoSpaceDN w:val="0"/>
              <w:adjustRightInd w:val="0"/>
              <w:rPr>
                <w:rFonts w:ascii="Verdana" w:hAnsi="Verdana" w:cs="Verdana"/>
                <w:b/>
                <w:bCs/>
                <w:color w:val="262626"/>
                <w:sz w:val="26"/>
                <w:szCs w:val="26"/>
              </w:rPr>
            </w:pPr>
            <w:r w:rsidRPr="002D4C4F">
              <w:rPr>
                <w:rFonts w:ascii="Verdana" w:hAnsi="Verdana" w:cs="Verdana"/>
                <w:b/>
                <w:bCs/>
                <w:color w:val="262626"/>
                <w:sz w:val="26"/>
                <w:szCs w:val="26"/>
              </w:rPr>
              <w:t>Commentary</w:t>
            </w:r>
          </w:p>
        </w:tc>
      </w:tr>
      <w:tr w:rsidR="002D4C4F" w:rsidRPr="002D4C4F" w14:paraId="284EC40C" w14:textId="77777777" w:rsidTr="002D4C4F">
        <w:tblPrEx>
          <w:tblBorders>
            <w:top w:val="none" w:sz="0" w:space="0" w:color="auto"/>
          </w:tblBorders>
        </w:tblPrEx>
        <w:tc>
          <w:tcPr>
            <w:tcW w:w="17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60" w:type="nil"/>
              <w:left w:w="160" w:type="nil"/>
              <w:bottom w:w="40" w:type="nil"/>
              <w:right w:w="100" w:type="nil"/>
            </w:tcMar>
          </w:tcPr>
          <w:p w14:paraId="5D0A4BBB" w14:textId="77777777" w:rsidR="002D4C4F" w:rsidRPr="002D4C4F" w:rsidRDefault="002D4C4F" w:rsidP="00730FCF">
            <w:pPr>
              <w:widowControl w:val="0"/>
              <w:shd w:val="clear" w:color="auto" w:fill="FFFFFF" w:themeFill="background1"/>
              <w:autoSpaceDE w:val="0"/>
              <w:autoSpaceDN w:val="0"/>
              <w:adjustRightInd w:val="0"/>
              <w:rPr>
                <w:rFonts w:ascii="Verdana" w:hAnsi="Verdana" w:cs="Verdana"/>
                <w:color w:val="262626"/>
                <w:sz w:val="26"/>
                <w:szCs w:val="26"/>
              </w:rPr>
            </w:pPr>
            <w:r w:rsidRPr="002D4C4F">
              <w:rPr>
                <w:rFonts w:ascii="Verdana" w:hAnsi="Verdana" w:cs="Verdana"/>
                <w:color w:val="613500"/>
                <w:sz w:val="26"/>
                <w:szCs w:val="26"/>
              </w:rPr>
              <w:t>“"Holy roll-me-over in-the-clover"”</w:t>
            </w:r>
          </w:p>
        </w:tc>
        <w:tc>
          <w:tcPr>
            <w:tcW w:w="7088" w:type="dxa"/>
            <w:tcBorders>
              <w:top w:val="single" w:sz="8" w:space="0" w:color="FFFFFF"/>
              <w:bottom w:val="single" w:sz="8" w:space="0" w:color="FFFFFF"/>
              <w:right w:val="single" w:sz="8" w:space="0" w:color="FFFFFF"/>
            </w:tcBorders>
            <w:shd w:val="clear" w:color="auto" w:fill="FFFFFF" w:themeFill="background1"/>
            <w:tcMar>
              <w:top w:w="160" w:type="nil"/>
              <w:left w:w="160" w:type="nil"/>
              <w:bottom w:w="40" w:type="nil"/>
              <w:right w:w="100" w:type="nil"/>
            </w:tcMar>
          </w:tcPr>
          <w:p w14:paraId="6F08310D" w14:textId="77777777" w:rsidR="002D4C4F" w:rsidRPr="002D4C4F" w:rsidRDefault="002D4C4F" w:rsidP="00730FCF">
            <w:pPr>
              <w:widowControl w:val="0"/>
              <w:shd w:val="clear" w:color="auto" w:fill="FFFFFF" w:themeFill="background1"/>
              <w:autoSpaceDE w:val="0"/>
              <w:autoSpaceDN w:val="0"/>
              <w:adjustRightInd w:val="0"/>
              <w:rPr>
                <w:rFonts w:ascii="Verdana" w:hAnsi="Verdana" w:cs="Verdana"/>
                <w:color w:val="262626"/>
                <w:sz w:val="26"/>
                <w:szCs w:val="26"/>
              </w:rPr>
            </w:pPr>
            <w:r w:rsidRPr="002D4C4F">
              <w:rPr>
                <w:rFonts w:ascii="Verdana" w:hAnsi="Verdana" w:cs="Verdana"/>
                <w:color w:val="262626"/>
                <w:sz w:val="26"/>
                <w:szCs w:val="26"/>
              </w:rPr>
              <w:t>Robin is mocking the fact that the 'good' Batman had an affair with a married woman and exclaims about it in an over-exaggerated way, using a comically inappropriate phrase for sex.</w:t>
            </w:r>
          </w:p>
        </w:tc>
      </w:tr>
      <w:tr w:rsidR="002D4C4F" w:rsidRPr="002D4C4F" w14:paraId="03F13251" w14:textId="77777777" w:rsidTr="002D4C4F">
        <w:tblPrEx>
          <w:tblBorders>
            <w:top w:val="none" w:sz="0" w:space="0" w:color="auto"/>
          </w:tblBorders>
        </w:tblPrEx>
        <w:tc>
          <w:tcPr>
            <w:tcW w:w="17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60" w:type="nil"/>
              <w:left w:w="160" w:type="nil"/>
              <w:bottom w:w="40" w:type="nil"/>
              <w:right w:w="100" w:type="nil"/>
            </w:tcMar>
          </w:tcPr>
          <w:p w14:paraId="70C3D1CE" w14:textId="77777777" w:rsidR="002D4C4F" w:rsidRPr="002D4C4F" w:rsidRDefault="002D4C4F" w:rsidP="00730FCF">
            <w:pPr>
              <w:widowControl w:val="0"/>
              <w:shd w:val="clear" w:color="auto" w:fill="FFFFFF" w:themeFill="background1"/>
              <w:autoSpaceDE w:val="0"/>
              <w:autoSpaceDN w:val="0"/>
              <w:adjustRightInd w:val="0"/>
              <w:rPr>
                <w:rFonts w:ascii="Verdana" w:hAnsi="Verdana" w:cs="Verdana"/>
                <w:color w:val="262626"/>
                <w:sz w:val="26"/>
                <w:szCs w:val="26"/>
              </w:rPr>
            </w:pPr>
            <w:r w:rsidRPr="002D4C4F">
              <w:rPr>
                <w:rFonts w:ascii="Verdana" w:hAnsi="Verdana" w:cs="Verdana"/>
                <w:color w:val="613500"/>
                <w:sz w:val="26"/>
                <w:szCs w:val="26"/>
              </w:rPr>
              <w:t>“"</w:t>
            </w:r>
            <w:proofErr w:type="gramStart"/>
            <w:r w:rsidRPr="002D4C4F">
              <w:rPr>
                <w:rFonts w:ascii="Verdana" w:hAnsi="Verdana" w:cs="Verdana"/>
                <w:color w:val="613500"/>
                <w:sz w:val="26"/>
                <w:szCs w:val="26"/>
              </w:rPr>
              <w:t>you</w:t>
            </w:r>
            <w:proofErr w:type="gramEnd"/>
            <w:r w:rsidRPr="002D4C4F">
              <w:rPr>
                <w:rFonts w:ascii="Verdana" w:hAnsi="Verdana" w:cs="Verdana"/>
                <w:color w:val="613500"/>
                <w:sz w:val="26"/>
                <w:szCs w:val="26"/>
              </w:rPr>
              <w:t xml:space="preserve"> without a shadow"”</w:t>
            </w:r>
          </w:p>
        </w:tc>
        <w:tc>
          <w:tcPr>
            <w:tcW w:w="7088" w:type="dxa"/>
            <w:tcBorders>
              <w:top w:val="single" w:sz="8" w:space="0" w:color="FFFFFF"/>
              <w:bottom w:val="single" w:sz="8" w:space="0" w:color="FFFFFF"/>
              <w:right w:val="single" w:sz="8" w:space="0" w:color="FFFFFF"/>
            </w:tcBorders>
            <w:shd w:val="clear" w:color="auto" w:fill="FFFFFF" w:themeFill="background1"/>
            <w:tcMar>
              <w:top w:w="160" w:type="nil"/>
              <w:left w:w="160" w:type="nil"/>
              <w:bottom w:w="40" w:type="nil"/>
              <w:right w:w="100" w:type="nil"/>
            </w:tcMar>
          </w:tcPr>
          <w:p w14:paraId="2354B6B0" w14:textId="77777777" w:rsidR="002D4C4F" w:rsidRPr="002D4C4F" w:rsidRDefault="002D4C4F" w:rsidP="00730FCF">
            <w:pPr>
              <w:widowControl w:val="0"/>
              <w:shd w:val="clear" w:color="auto" w:fill="FFFFFF" w:themeFill="background1"/>
              <w:autoSpaceDE w:val="0"/>
              <w:autoSpaceDN w:val="0"/>
              <w:adjustRightInd w:val="0"/>
              <w:rPr>
                <w:rFonts w:ascii="Verdana" w:hAnsi="Verdana" w:cs="Verdana"/>
                <w:color w:val="262626"/>
                <w:sz w:val="26"/>
                <w:szCs w:val="26"/>
              </w:rPr>
            </w:pPr>
            <w:r w:rsidRPr="002D4C4F">
              <w:rPr>
                <w:rFonts w:ascii="Verdana" w:hAnsi="Verdana" w:cs="Verdana"/>
                <w:color w:val="262626"/>
                <w:sz w:val="26"/>
                <w:szCs w:val="26"/>
              </w:rPr>
              <w:t>Batman always had Robin close by him, like a shadow, but Robin also felt as insignificant as a shadow. Now that the shadow is gone, Batman seems almost unreal - only ghosts leave no shadows...</w:t>
            </w:r>
          </w:p>
        </w:tc>
      </w:tr>
      <w:tr w:rsidR="002D4C4F" w:rsidRPr="002D4C4F" w14:paraId="326FC51B" w14:textId="77777777" w:rsidTr="002D4C4F">
        <w:tc>
          <w:tcPr>
            <w:tcW w:w="17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60" w:type="nil"/>
              <w:left w:w="160" w:type="nil"/>
              <w:bottom w:w="40" w:type="nil"/>
              <w:right w:w="100" w:type="nil"/>
            </w:tcMar>
          </w:tcPr>
          <w:p w14:paraId="5723FFA0" w14:textId="77777777" w:rsidR="002D4C4F" w:rsidRPr="002D4C4F" w:rsidRDefault="002D4C4F" w:rsidP="00730FCF">
            <w:pPr>
              <w:widowControl w:val="0"/>
              <w:shd w:val="clear" w:color="auto" w:fill="FFFFFF" w:themeFill="background1"/>
              <w:autoSpaceDE w:val="0"/>
              <w:autoSpaceDN w:val="0"/>
              <w:adjustRightInd w:val="0"/>
              <w:rPr>
                <w:rFonts w:ascii="Verdana" w:hAnsi="Verdana" w:cs="Verdana"/>
                <w:color w:val="262626"/>
                <w:sz w:val="26"/>
                <w:szCs w:val="26"/>
              </w:rPr>
            </w:pPr>
            <w:r w:rsidRPr="002D4C4F">
              <w:rPr>
                <w:rFonts w:ascii="Verdana" w:hAnsi="Verdana" w:cs="Verdana"/>
                <w:color w:val="613500"/>
                <w:sz w:val="26"/>
                <w:szCs w:val="26"/>
              </w:rPr>
              <w:t>“"Batman, big shot"”</w:t>
            </w:r>
          </w:p>
        </w:tc>
        <w:tc>
          <w:tcPr>
            <w:tcW w:w="7088" w:type="dxa"/>
            <w:tcBorders>
              <w:top w:val="single" w:sz="8" w:space="0" w:color="FFFFFF"/>
              <w:bottom w:val="single" w:sz="8" w:space="0" w:color="FFFFFF"/>
              <w:right w:val="single" w:sz="8" w:space="0" w:color="FFFFFF"/>
            </w:tcBorders>
            <w:shd w:val="clear" w:color="auto" w:fill="FFFFFF" w:themeFill="background1"/>
            <w:tcMar>
              <w:top w:w="160" w:type="nil"/>
              <w:left w:w="160" w:type="nil"/>
              <w:bottom w:w="40" w:type="nil"/>
              <w:right w:w="100" w:type="nil"/>
            </w:tcMar>
          </w:tcPr>
          <w:p w14:paraId="1B1291CA" w14:textId="77777777" w:rsidR="002D4C4F" w:rsidRPr="002D4C4F" w:rsidRDefault="002D4C4F" w:rsidP="00730FCF">
            <w:pPr>
              <w:widowControl w:val="0"/>
              <w:shd w:val="clear" w:color="auto" w:fill="FFFFFF" w:themeFill="background1"/>
              <w:autoSpaceDE w:val="0"/>
              <w:autoSpaceDN w:val="0"/>
              <w:adjustRightInd w:val="0"/>
              <w:rPr>
                <w:rFonts w:ascii="Verdana" w:hAnsi="Verdana" w:cs="Verdana"/>
                <w:color w:val="262626"/>
                <w:sz w:val="26"/>
                <w:szCs w:val="26"/>
              </w:rPr>
            </w:pPr>
            <w:r w:rsidRPr="002D4C4F">
              <w:rPr>
                <w:rFonts w:ascii="Verdana" w:hAnsi="Verdana" w:cs="Verdana"/>
                <w:color w:val="262626"/>
                <w:sz w:val="26"/>
                <w:szCs w:val="26"/>
              </w:rPr>
              <w:t>This phrase suggests respect for Batman's skills.</w:t>
            </w:r>
          </w:p>
        </w:tc>
      </w:tr>
    </w:tbl>
    <w:p w14:paraId="04E964AB" w14:textId="77777777" w:rsidR="002D4C4F" w:rsidRPr="002D4C4F" w:rsidRDefault="002D4C4F" w:rsidP="002D4C4F">
      <w:pPr>
        <w:shd w:val="clear" w:color="auto" w:fill="FFFFFF" w:themeFill="background1"/>
      </w:pPr>
    </w:p>
    <w:p w14:paraId="08C7AF05" w14:textId="77777777" w:rsidR="002D4C4F" w:rsidRPr="002D4C4F" w:rsidRDefault="002D4C4F" w:rsidP="002D4C4F">
      <w:pPr>
        <w:shd w:val="clear" w:color="auto" w:fill="FFFFFF" w:themeFill="background1"/>
      </w:pPr>
    </w:p>
    <w:p w14:paraId="1828050E" w14:textId="77777777" w:rsidR="002D4C4F" w:rsidRDefault="002D4C4F" w:rsidP="002D4C4F">
      <w:pPr>
        <w:widowControl w:val="0"/>
        <w:shd w:val="clear" w:color="auto" w:fill="FFFFFF" w:themeFill="background1"/>
        <w:autoSpaceDE w:val="0"/>
        <w:autoSpaceDN w:val="0"/>
        <w:adjustRightInd w:val="0"/>
        <w:spacing w:after="200"/>
        <w:rPr>
          <w:rFonts w:ascii="Verdana" w:hAnsi="Verdana" w:cs="Verdana"/>
          <w:b/>
          <w:bCs/>
          <w:color w:val="262626"/>
          <w:sz w:val="30"/>
          <w:szCs w:val="30"/>
        </w:rPr>
      </w:pPr>
    </w:p>
    <w:p w14:paraId="52569A57" w14:textId="77777777" w:rsidR="002D4C4F" w:rsidRDefault="002D4C4F" w:rsidP="002D4C4F">
      <w:pPr>
        <w:widowControl w:val="0"/>
        <w:shd w:val="clear" w:color="auto" w:fill="FFFFFF" w:themeFill="background1"/>
        <w:autoSpaceDE w:val="0"/>
        <w:autoSpaceDN w:val="0"/>
        <w:adjustRightInd w:val="0"/>
        <w:spacing w:after="200"/>
        <w:rPr>
          <w:rFonts w:ascii="Verdana" w:hAnsi="Verdana" w:cs="Verdana"/>
          <w:b/>
          <w:bCs/>
          <w:color w:val="262626"/>
          <w:sz w:val="30"/>
          <w:szCs w:val="30"/>
        </w:rPr>
      </w:pPr>
    </w:p>
    <w:p w14:paraId="2D79E9BE" w14:textId="77777777" w:rsidR="002D4C4F" w:rsidRPr="002D4C4F" w:rsidRDefault="002D4C4F" w:rsidP="002D4C4F">
      <w:pPr>
        <w:widowControl w:val="0"/>
        <w:shd w:val="clear" w:color="auto" w:fill="FFFFFF" w:themeFill="background1"/>
        <w:autoSpaceDE w:val="0"/>
        <w:autoSpaceDN w:val="0"/>
        <w:adjustRightInd w:val="0"/>
        <w:spacing w:after="200"/>
        <w:jc w:val="center"/>
        <w:rPr>
          <w:rFonts w:ascii="Arial" w:hAnsi="Arial" w:cs="Arial"/>
          <w:b/>
          <w:color w:val="FF6600"/>
          <w:sz w:val="44"/>
          <w:szCs w:val="44"/>
        </w:rPr>
      </w:pPr>
      <w:bookmarkStart w:id="0" w:name="_GoBack"/>
      <w:bookmarkEnd w:id="0"/>
    </w:p>
    <w:p w14:paraId="2CDCE8E2" w14:textId="77777777" w:rsidR="00DC2EC6" w:rsidRPr="002D4C4F" w:rsidRDefault="00DC2EC6" w:rsidP="002D4C4F">
      <w:pPr>
        <w:widowControl w:val="0"/>
        <w:shd w:val="clear" w:color="auto" w:fill="FFFFFF" w:themeFill="background1"/>
        <w:autoSpaceDE w:val="0"/>
        <w:autoSpaceDN w:val="0"/>
        <w:adjustRightInd w:val="0"/>
        <w:spacing w:after="200"/>
        <w:rPr>
          <w:rFonts w:ascii="Arial" w:hAnsi="Arial" w:cs="Arial"/>
          <w:color w:val="262626"/>
          <w:sz w:val="28"/>
          <w:szCs w:val="28"/>
        </w:rPr>
      </w:pPr>
      <w:r w:rsidRPr="002D4C4F">
        <w:rPr>
          <w:rFonts w:ascii="Arial" w:hAnsi="Arial" w:cs="Arial"/>
          <w:color w:val="262626"/>
          <w:sz w:val="28"/>
          <w:szCs w:val="28"/>
        </w:rPr>
        <w:t>From the first word of the poem we know that there is a connection here with Batman, and reading on we discover that the narrator here is his sidekick, Robin, now grown up and brimming with confidence.</w:t>
      </w:r>
    </w:p>
    <w:p w14:paraId="4E8CE615" w14:textId="10FCE983" w:rsidR="00DC2EC6" w:rsidRPr="002D4C4F" w:rsidRDefault="00DC2EC6" w:rsidP="002D4C4F">
      <w:pPr>
        <w:widowControl w:val="0"/>
        <w:shd w:val="clear" w:color="auto" w:fill="FFFFFF" w:themeFill="background1"/>
        <w:autoSpaceDE w:val="0"/>
        <w:autoSpaceDN w:val="0"/>
        <w:adjustRightInd w:val="0"/>
        <w:spacing w:after="200"/>
        <w:rPr>
          <w:rFonts w:ascii="Arial" w:hAnsi="Arial" w:cs="Arial"/>
          <w:color w:val="262626"/>
          <w:sz w:val="28"/>
          <w:szCs w:val="28"/>
        </w:rPr>
      </w:pPr>
      <w:r w:rsidRPr="002D4C4F">
        <w:rPr>
          <w:rFonts w:ascii="Arial" w:hAnsi="Arial" w:cs="Arial"/>
          <w:color w:val="262626"/>
          <w:sz w:val="28"/>
          <w:szCs w:val="28"/>
        </w:rPr>
        <w:t>This is a terrifically fast-paced poem, conveying a sense of the energy and exuberance of youth. The repetition of words ending in -</w:t>
      </w:r>
      <w:proofErr w:type="spellStart"/>
      <w:r w:rsidRPr="002D4C4F">
        <w:rPr>
          <w:rFonts w:ascii="Arial" w:hAnsi="Arial" w:cs="Arial"/>
          <w:color w:val="262626"/>
          <w:sz w:val="28"/>
          <w:szCs w:val="28"/>
        </w:rPr>
        <w:t>er</w:t>
      </w:r>
      <w:proofErr w:type="spellEnd"/>
      <w:r w:rsidRPr="002D4C4F">
        <w:rPr>
          <w:rFonts w:ascii="Arial" w:hAnsi="Arial" w:cs="Arial"/>
          <w:color w:val="262626"/>
          <w:sz w:val="28"/>
          <w:szCs w:val="28"/>
        </w:rPr>
        <w:t xml:space="preserve"> at the end of each of the twenty-four lines adds to the feeling of speed, with one line rushing into the next.</w:t>
      </w:r>
    </w:p>
    <w:p w14:paraId="0E638FF2" w14:textId="77777777" w:rsidR="00DC2EC6" w:rsidRPr="002D4C4F" w:rsidRDefault="00DC2EC6" w:rsidP="002D4C4F">
      <w:pPr>
        <w:widowControl w:val="0"/>
        <w:shd w:val="clear" w:color="auto" w:fill="FFFFFF" w:themeFill="background1"/>
        <w:autoSpaceDE w:val="0"/>
        <w:autoSpaceDN w:val="0"/>
        <w:adjustRightInd w:val="0"/>
        <w:spacing w:after="200"/>
        <w:rPr>
          <w:rFonts w:ascii="Arial" w:hAnsi="Arial" w:cs="Arial"/>
          <w:color w:val="262626"/>
          <w:sz w:val="28"/>
          <w:szCs w:val="28"/>
        </w:rPr>
      </w:pPr>
      <w:r w:rsidRPr="002D4C4F">
        <w:rPr>
          <w:rFonts w:ascii="Arial" w:hAnsi="Arial" w:cs="Arial"/>
          <w:color w:val="262626"/>
          <w:sz w:val="28"/>
          <w:szCs w:val="28"/>
        </w:rPr>
        <w:t>The poem is packed with witty, self-assured language, plays on words that leave us in no doubt that Robin is taking over the major role from Batman. Abandoned by the 'father figure' that he no longer needs, Robin tells us that he has now 'turned the corner'. He doesn't need to play second fiddle any more, as he tells us in line fourteen 'I'm not playing ball boy any longer'. He has cast off his garish green and red clothes and made his own choice of 'jeans and crew-neck jumper'. He paints a sad picture of Batman, now alone or 'without a shadow', with Robin taking over the role of hero: he triumphantly ends the poem with 'now I'm the real boy wonder.' In spite of the title, Robin is no longer a kid.</w:t>
      </w:r>
    </w:p>
    <w:p w14:paraId="1C95E200" w14:textId="77777777" w:rsidR="00DC2EC6" w:rsidRPr="002D4C4F" w:rsidRDefault="00DC2EC6" w:rsidP="002D4C4F">
      <w:pPr>
        <w:widowControl w:val="0"/>
        <w:shd w:val="clear" w:color="auto" w:fill="FFFFFF" w:themeFill="background1"/>
        <w:autoSpaceDE w:val="0"/>
        <w:autoSpaceDN w:val="0"/>
        <w:adjustRightInd w:val="0"/>
        <w:spacing w:after="200"/>
        <w:rPr>
          <w:rFonts w:ascii="Arial" w:hAnsi="Arial" w:cs="Arial"/>
          <w:color w:val="262626"/>
          <w:sz w:val="28"/>
          <w:szCs w:val="28"/>
        </w:rPr>
      </w:pPr>
      <w:r w:rsidRPr="002D4C4F">
        <w:rPr>
          <w:rFonts w:ascii="Arial" w:hAnsi="Arial" w:cs="Arial"/>
          <w:color w:val="262626"/>
          <w:sz w:val="28"/>
          <w:szCs w:val="28"/>
        </w:rPr>
        <w:t xml:space="preserve">Taking a closer look at the language, </w:t>
      </w:r>
      <w:proofErr w:type="spellStart"/>
      <w:r w:rsidRPr="002D4C4F">
        <w:rPr>
          <w:rFonts w:ascii="Arial" w:hAnsi="Arial" w:cs="Arial"/>
          <w:color w:val="262626"/>
          <w:sz w:val="28"/>
          <w:szCs w:val="28"/>
        </w:rPr>
        <w:t>Armitage</w:t>
      </w:r>
      <w:proofErr w:type="spellEnd"/>
      <w:r w:rsidRPr="002D4C4F">
        <w:rPr>
          <w:rFonts w:ascii="Arial" w:hAnsi="Arial" w:cs="Arial"/>
          <w:color w:val="262626"/>
          <w:sz w:val="28"/>
          <w:szCs w:val="28"/>
        </w:rPr>
        <w:t xml:space="preserve"> has made </w:t>
      </w:r>
      <w:proofErr w:type="spellStart"/>
      <w:r w:rsidRPr="002D4C4F">
        <w:rPr>
          <w:rFonts w:ascii="Arial" w:hAnsi="Arial" w:cs="Arial"/>
          <w:color w:val="262626"/>
          <w:sz w:val="28"/>
          <w:szCs w:val="28"/>
        </w:rPr>
        <w:t>skilful</w:t>
      </w:r>
      <w:proofErr w:type="spellEnd"/>
      <w:r w:rsidRPr="002D4C4F">
        <w:rPr>
          <w:rFonts w:ascii="Arial" w:hAnsi="Arial" w:cs="Arial"/>
          <w:color w:val="262626"/>
          <w:sz w:val="28"/>
          <w:szCs w:val="28"/>
        </w:rPr>
        <w:t xml:space="preserve">, witty use of imagery in this poem. There is the alliteration of 'let me loose to wander leeward' overlapping the assonance of 'leeward, freely' in lines 2 to 3 and the idiomatic 'let the cat out on that caper' in line 9. The twelfth and thirteenth lines present us with whole strings of hyphenated phrases that seem to rush along at breakneck speed: 'Holy robin-redbreast-nest-egg-shocker!' to describe Robin's reaction to Batman's brief affair with a married woman where he claimed expenses for dating her. The irony here too is the reference to 'robin-redbreast', as it appears that it was Robin himself who exposed Batman's </w:t>
      </w:r>
      <w:proofErr w:type="spellStart"/>
      <w:r w:rsidRPr="002D4C4F">
        <w:rPr>
          <w:rFonts w:ascii="Arial" w:hAnsi="Arial" w:cs="Arial"/>
          <w:color w:val="262626"/>
          <w:sz w:val="28"/>
          <w:szCs w:val="28"/>
        </w:rPr>
        <w:t>behaviour</w:t>
      </w:r>
      <w:proofErr w:type="spellEnd"/>
      <w:r w:rsidRPr="002D4C4F">
        <w:rPr>
          <w:rFonts w:ascii="Arial" w:hAnsi="Arial" w:cs="Arial"/>
          <w:color w:val="262626"/>
          <w:sz w:val="28"/>
          <w:szCs w:val="28"/>
        </w:rPr>
        <w:t xml:space="preserve"> in this incident.</w:t>
      </w:r>
    </w:p>
    <w:p w14:paraId="3D0BDE7C" w14:textId="77777777" w:rsidR="00DC2EC6" w:rsidRPr="002D4C4F" w:rsidRDefault="00DC2EC6" w:rsidP="002D4C4F">
      <w:pPr>
        <w:widowControl w:val="0"/>
        <w:shd w:val="clear" w:color="auto" w:fill="FFFFFF" w:themeFill="background1"/>
        <w:autoSpaceDE w:val="0"/>
        <w:autoSpaceDN w:val="0"/>
        <w:adjustRightInd w:val="0"/>
        <w:spacing w:after="200"/>
        <w:rPr>
          <w:rFonts w:ascii="Arial" w:hAnsi="Arial" w:cs="Arial"/>
          <w:color w:val="262626"/>
          <w:sz w:val="28"/>
          <w:szCs w:val="28"/>
        </w:rPr>
      </w:pPr>
      <w:r w:rsidRPr="002D4C4F">
        <w:rPr>
          <w:rFonts w:ascii="Arial" w:hAnsi="Arial" w:cs="Arial"/>
          <w:color w:val="262626"/>
          <w:sz w:val="28"/>
          <w:szCs w:val="28"/>
        </w:rPr>
        <w:t>In lines 20 to 21 we are presented with the image of Batman 'stewing over chicken giblets' a clever metaphorical play on words, as Robin builds up a pitiful picture of Batman, now a fallen figure, not even having enough to eat, 'punching the palm of your hand all winter'. In the last line he audaciously refers to the formerly revered hero as 'baby' before making his final 'boy wonder' statement.</w:t>
      </w:r>
    </w:p>
    <w:p w14:paraId="0B6315A4" w14:textId="77777777" w:rsidR="00226C67" w:rsidRPr="002D4C4F" w:rsidRDefault="00DC2EC6" w:rsidP="002D4C4F">
      <w:pPr>
        <w:shd w:val="clear" w:color="auto" w:fill="FFFFFF" w:themeFill="background1"/>
        <w:rPr>
          <w:rFonts w:ascii="Arial" w:hAnsi="Arial" w:cs="Arial"/>
          <w:color w:val="262626"/>
          <w:sz w:val="28"/>
          <w:szCs w:val="28"/>
        </w:rPr>
      </w:pPr>
      <w:proofErr w:type="spellStart"/>
      <w:r w:rsidRPr="002D4C4F">
        <w:rPr>
          <w:rFonts w:ascii="Arial" w:hAnsi="Arial" w:cs="Arial"/>
          <w:color w:val="262626"/>
          <w:sz w:val="28"/>
          <w:szCs w:val="28"/>
        </w:rPr>
        <w:t>Armitage</w:t>
      </w:r>
      <w:proofErr w:type="spellEnd"/>
      <w:r w:rsidRPr="002D4C4F">
        <w:rPr>
          <w:rFonts w:ascii="Arial" w:hAnsi="Arial" w:cs="Arial"/>
          <w:color w:val="262626"/>
          <w:sz w:val="28"/>
          <w:szCs w:val="28"/>
        </w:rPr>
        <w:t xml:space="preserve"> shows us here that even a superhero does not prevail </w:t>
      </w:r>
      <w:proofErr w:type="gramStart"/>
      <w:r w:rsidRPr="002D4C4F">
        <w:rPr>
          <w:rFonts w:ascii="Arial" w:hAnsi="Arial" w:cs="Arial"/>
          <w:color w:val="262626"/>
          <w:sz w:val="28"/>
          <w:szCs w:val="28"/>
        </w:rPr>
        <w:t>for ever</w:t>
      </w:r>
      <w:proofErr w:type="gramEnd"/>
      <w:r w:rsidRPr="002D4C4F">
        <w:rPr>
          <w:rFonts w:ascii="Arial" w:hAnsi="Arial" w:cs="Arial"/>
          <w:color w:val="262626"/>
          <w:sz w:val="28"/>
          <w:szCs w:val="28"/>
        </w:rPr>
        <w:t xml:space="preserve">; the trusty sidekick grows up, builds up strength and confidence, and is soon ready to take over the leading role. It's a poem that any younger brother or downtrodden son with a domineering father can take inspiration from. Perhaps any hero-worshipping teenager, aspiring to be famous in </w:t>
      </w:r>
      <w:proofErr w:type="gramStart"/>
      <w:r w:rsidRPr="002D4C4F">
        <w:rPr>
          <w:rFonts w:ascii="Arial" w:hAnsi="Arial" w:cs="Arial"/>
          <w:color w:val="262626"/>
          <w:sz w:val="28"/>
          <w:szCs w:val="28"/>
        </w:rPr>
        <w:t>one way</w:t>
      </w:r>
      <w:proofErr w:type="gramEnd"/>
      <w:r w:rsidRPr="002D4C4F">
        <w:rPr>
          <w:rFonts w:ascii="Arial" w:hAnsi="Arial" w:cs="Arial"/>
          <w:color w:val="262626"/>
          <w:sz w:val="28"/>
          <w:szCs w:val="28"/>
        </w:rPr>
        <w:t xml:space="preserve"> or another, will find a theme to relate to here. As for the heroes themselves, be warned one day, someone else is going to take over!</w:t>
      </w:r>
    </w:p>
    <w:p w14:paraId="7341D8D7" w14:textId="77777777" w:rsidR="00DC2EC6" w:rsidRPr="002D4C4F" w:rsidRDefault="00DC2EC6" w:rsidP="002D4C4F">
      <w:pPr>
        <w:shd w:val="clear" w:color="auto" w:fill="FFFFFF" w:themeFill="background1"/>
        <w:rPr>
          <w:rFonts w:ascii="Arial" w:hAnsi="Arial" w:cs="Arial"/>
          <w:color w:val="262626"/>
          <w:sz w:val="28"/>
          <w:szCs w:val="28"/>
        </w:rPr>
      </w:pPr>
    </w:p>
    <w:p w14:paraId="4028AD03" w14:textId="77777777" w:rsidR="00DC2EC6" w:rsidRPr="002D4C4F" w:rsidRDefault="00DC2EC6" w:rsidP="002D4C4F">
      <w:pPr>
        <w:widowControl w:val="0"/>
        <w:shd w:val="clear" w:color="auto" w:fill="FFFFFF" w:themeFill="background1"/>
        <w:autoSpaceDE w:val="0"/>
        <w:autoSpaceDN w:val="0"/>
        <w:adjustRightInd w:val="0"/>
        <w:spacing w:after="100"/>
        <w:rPr>
          <w:rFonts w:ascii="Arial" w:hAnsi="Arial" w:cs="Arial"/>
          <w:b/>
          <w:bCs/>
          <w:color w:val="810000"/>
          <w:sz w:val="26"/>
          <w:szCs w:val="26"/>
        </w:rPr>
      </w:pPr>
      <w:r w:rsidRPr="002D4C4F">
        <w:rPr>
          <w:rFonts w:ascii="Arial" w:hAnsi="Arial" w:cs="Arial"/>
          <w:b/>
          <w:bCs/>
          <w:color w:val="810000"/>
          <w:sz w:val="26"/>
          <w:szCs w:val="26"/>
        </w:rPr>
        <w:t>Kid</w:t>
      </w:r>
    </w:p>
    <w:p w14:paraId="73821E22" w14:textId="77777777" w:rsidR="00DC2EC6" w:rsidRPr="002D4C4F" w:rsidRDefault="00DC2EC6" w:rsidP="002D4C4F">
      <w:pPr>
        <w:widowControl w:val="0"/>
        <w:shd w:val="clear" w:color="auto" w:fill="FFFFFF" w:themeFill="background1"/>
        <w:autoSpaceDE w:val="0"/>
        <w:autoSpaceDN w:val="0"/>
        <w:adjustRightInd w:val="0"/>
        <w:spacing w:after="260"/>
        <w:rPr>
          <w:rFonts w:ascii="Arial" w:hAnsi="Arial" w:cs="Arial"/>
          <w:sz w:val="26"/>
          <w:szCs w:val="26"/>
        </w:rPr>
      </w:pPr>
      <w:r w:rsidRPr="002D4C4F">
        <w:rPr>
          <w:rFonts w:ascii="Arial" w:hAnsi="Arial" w:cs="Arial"/>
          <w:sz w:val="26"/>
          <w:szCs w:val="26"/>
        </w:rPr>
        <w:t>This is a comical monologue, spoken by Robin the Boy Wonder, sidekick to Batman, the Caped Crusader of Gotham city, in the comic strip, TV series and various feature films.</w:t>
      </w:r>
    </w:p>
    <w:p w14:paraId="61CAFA95" w14:textId="77777777" w:rsidR="00DC2EC6" w:rsidRPr="002D4C4F" w:rsidRDefault="00DC2EC6" w:rsidP="002D4C4F">
      <w:pPr>
        <w:widowControl w:val="0"/>
        <w:shd w:val="clear" w:color="auto" w:fill="FFFFFF" w:themeFill="background1"/>
        <w:autoSpaceDE w:val="0"/>
        <w:autoSpaceDN w:val="0"/>
        <w:adjustRightInd w:val="0"/>
        <w:spacing w:after="260"/>
        <w:rPr>
          <w:rFonts w:ascii="Arial" w:hAnsi="Arial" w:cs="Arial"/>
          <w:sz w:val="26"/>
          <w:szCs w:val="26"/>
        </w:rPr>
      </w:pPr>
      <w:r w:rsidRPr="002D4C4F">
        <w:rPr>
          <w:rFonts w:ascii="Arial" w:hAnsi="Arial" w:cs="Arial"/>
          <w:sz w:val="26"/>
          <w:szCs w:val="26"/>
        </w:rPr>
        <w:t xml:space="preserve">The form of the poem matches its </w:t>
      </w:r>
      <w:proofErr w:type="spellStart"/>
      <w:r w:rsidRPr="002D4C4F">
        <w:rPr>
          <w:rFonts w:ascii="Arial" w:hAnsi="Arial" w:cs="Arial"/>
          <w:sz w:val="26"/>
          <w:szCs w:val="26"/>
        </w:rPr>
        <w:t>humour</w:t>
      </w:r>
      <w:proofErr w:type="spellEnd"/>
      <w:r w:rsidRPr="002D4C4F">
        <w:rPr>
          <w:rFonts w:ascii="Arial" w:hAnsi="Arial" w:cs="Arial"/>
          <w:sz w:val="26"/>
          <w:szCs w:val="26"/>
        </w:rPr>
        <w:t xml:space="preserve"> - every line ends with the unstressed “-</w:t>
      </w:r>
      <w:proofErr w:type="spellStart"/>
      <w:r w:rsidRPr="002D4C4F">
        <w:rPr>
          <w:rFonts w:ascii="Arial" w:hAnsi="Arial" w:cs="Arial"/>
          <w:sz w:val="26"/>
          <w:szCs w:val="26"/>
        </w:rPr>
        <w:t>er</w:t>
      </w:r>
      <w:proofErr w:type="spellEnd"/>
      <w:r w:rsidRPr="002D4C4F">
        <w:rPr>
          <w:rFonts w:ascii="Arial" w:hAnsi="Arial" w:cs="Arial"/>
          <w:sz w:val="26"/>
          <w:szCs w:val="26"/>
        </w:rPr>
        <w:t xml:space="preserve">” syllable, leading naturally in the final line to “the real boy wonder”. (Where the lines rhyme, as most of them do, either with half or full rhyme, it is called a </w:t>
      </w:r>
      <w:r w:rsidRPr="002D4C4F">
        <w:rPr>
          <w:rFonts w:ascii="Arial" w:hAnsi="Arial" w:cs="Arial"/>
          <w:color w:val="8E1C1D"/>
          <w:sz w:val="26"/>
          <w:szCs w:val="26"/>
        </w:rPr>
        <w:t>double</w:t>
      </w:r>
      <w:r w:rsidRPr="002D4C4F">
        <w:rPr>
          <w:rFonts w:ascii="Arial" w:hAnsi="Arial" w:cs="Arial"/>
          <w:sz w:val="26"/>
          <w:szCs w:val="26"/>
        </w:rPr>
        <w:t xml:space="preserve"> or </w:t>
      </w:r>
      <w:r w:rsidRPr="002D4C4F">
        <w:rPr>
          <w:rFonts w:ascii="Arial" w:hAnsi="Arial" w:cs="Arial"/>
          <w:color w:val="8E1C1D"/>
          <w:sz w:val="26"/>
          <w:szCs w:val="26"/>
        </w:rPr>
        <w:t>feminine</w:t>
      </w:r>
      <w:r w:rsidRPr="002D4C4F">
        <w:rPr>
          <w:rFonts w:ascii="Arial" w:hAnsi="Arial" w:cs="Arial"/>
          <w:sz w:val="26"/>
          <w:szCs w:val="26"/>
        </w:rPr>
        <w:t xml:space="preserve"> rhyme.) As the similar line endings accumulate, the reader wonders how the poet will keep it up. On the page, we can see this, but the poem is ideal for spoken performance, as the listener tries to guess what is coming next. Perhaps, when we finally hear “boy wonder”, we will not be totally surprised, since mention of “Batman” may have put it into our heads. The rhythm (basically </w:t>
      </w:r>
      <w:r w:rsidRPr="002D4C4F">
        <w:rPr>
          <w:rFonts w:ascii="Arial" w:hAnsi="Arial" w:cs="Arial"/>
          <w:color w:val="F40000"/>
          <w:sz w:val="26"/>
          <w:szCs w:val="26"/>
        </w:rPr>
        <w:t>trochaic</w:t>
      </w:r>
      <w:r w:rsidRPr="002D4C4F">
        <w:rPr>
          <w:rFonts w:ascii="Arial" w:hAnsi="Arial" w:cs="Arial"/>
          <w:sz w:val="26"/>
          <w:szCs w:val="26"/>
        </w:rPr>
        <w:t xml:space="preserve"> with occasional </w:t>
      </w:r>
      <w:r w:rsidRPr="002D4C4F">
        <w:rPr>
          <w:rFonts w:ascii="Arial" w:hAnsi="Arial" w:cs="Arial"/>
          <w:color w:val="F40000"/>
          <w:sz w:val="26"/>
          <w:szCs w:val="26"/>
        </w:rPr>
        <w:t>dactyls</w:t>
      </w:r>
      <w:r w:rsidRPr="002D4C4F">
        <w:rPr>
          <w:rFonts w:ascii="Arial" w:hAnsi="Arial" w:cs="Arial"/>
          <w:sz w:val="26"/>
          <w:szCs w:val="26"/>
        </w:rPr>
        <w:t xml:space="preserve"> - this is the </w:t>
      </w:r>
      <w:proofErr w:type="spellStart"/>
      <w:r w:rsidRPr="002D4C4F">
        <w:rPr>
          <w:rFonts w:ascii="Arial" w:hAnsi="Arial" w:cs="Arial"/>
          <w:sz w:val="26"/>
          <w:szCs w:val="26"/>
        </w:rPr>
        <w:t>metre</w:t>
      </w:r>
      <w:proofErr w:type="spellEnd"/>
      <w:r w:rsidRPr="002D4C4F">
        <w:rPr>
          <w:rFonts w:ascii="Arial" w:hAnsi="Arial" w:cs="Arial"/>
          <w:sz w:val="26"/>
          <w:szCs w:val="26"/>
        </w:rPr>
        <w:t xml:space="preserve"> used famously by H.W. Longfellow, in his American epic </w:t>
      </w:r>
      <w:r w:rsidRPr="002D4C4F">
        <w:rPr>
          <w:rFonts w:ascii="Arial" w:hAnsi="Arial" w:cs="Arial"/>
          <w:color w:val="8E1C1D"/>
          <w:sz w:val="26"/>
          <w:szCs w:val="26"/>
        </w:rPr>
        <w:t>Hiawatha</w:t>
      </w:r>
      <w:r w:rsidRPr="002D4C4F">
        <w:rPr>
          <w:rFonts w:ascii="Arial" w:hAnsi="Arial" w:cs="Arial"/>
          <w:sz w:val="26"/>
          <w:szCs w:val="26"/>
        </w:rPr>
        <w:t>) accentuates the final word. It places a heavy stress on the last-but-one syllable: “</w:t>
      </w:r>
      <w:r w:rsidRPr="002D4C4F">
        <w:rPr>
          <w:rFonts w:ascii="Arial" w:hAnsi="Arial" w:cs="Arial"/>
          <w:color w:val="F40000"/>
          <w:sz w:val="26"/>
          <w:szCs w:val="26"/>
        </w:rPr>
        <w:t>or</w:t>
      </w:r>
      <w:r w:rsidRPr="002D4C4F">
        <w:rPr>
          <w:rFonts w:ascii="Arial" w:hAnsi="Arial" w:cs="Arial"/>
          <w:sz w:val="26"/>
          <w:szCs w:val="26"/>
        </w:rPr>
        <w:t>der”, “</w:t>
      </w:r>
      <w:r w:rsidRPr="002D4C4F">
        <w:rPr>
          <w:rFonts w:ascii="Arial" w:hAnsi="Arial" w:cs="Arial"/>
          <w:color w:val="F40000"/>
          <w:sz w:val="26"/>
          <w:szCs w:val="26"/>
        </w:rPr>
        <w:t>wan</w:t>
      </w:r>
      <w:r w:rsidRPr="002D4C4F">
        <w:rPr>
          <w:rFonts w:ascii="Arial" w:hAnsi="Arial" w:cs="Arial"/>
          <w:sz w:val="26"/>
          <w:szCs w:val="26"/>
        </w:rPr>
        <w:t>der”, “</w:t>
      </w:r>
      <w:r w:rsidRPr="002D4C4F">
        <w:rPr>
          <w:rFonts w:ascii="Arial" w:hAnsi="Arial" w:cs="Arial"/>
          <w:color w:val="F40000"/>
          <w:sz w:val="26"/>
          <w:szCs w:val="26"/>
        </w:rPr>
        <w:t>yon</w:t>
      </w:r>
      <w:r w:rsidRPr="002D4C4F">
        <w:rPr>
          <w:rFonts w:ascii="Arial" w:hAnsi="Arial" w:cs="Arial"/>
          <w:sz w:val="26"/>
          <w:szCs w:val="26"/>
        </w:rPr>
        <w:t>der” and so on, so we cannot miss the effect.</w:t>
      </w:r>
    </w:p>
    <w:p w14:paraId="42FC0643" w14:textId="77777777" w:rsidR="00DC2EC6" w:rsidRPr="002D4C4F" w:rsidRDefault="00DC2EC6" w:rsidP="002D4C4F">
      <w:pPr>
        <w:widowControl w:val="0"/>
        <w:shd w:val="clear" w:color="auto" w:fill="FFFFFF" w:themeFill="background1"/>
        <w:autoSpaceDE w:val="0"/>
        <w:autoSpaceDN w:val="0"/>
        <w:adjustRightInd w:val="0"/>
        <w:spacing w:after="260"/>
        <w:rPr>
          <w:rFonts w:ascii="Arial" w:hAnsi="Arial" w:cs="Arial"/>
          <w:sz w:val="26"/>
          <w:szCs w:val="26"/>
        </w:rPr>
      </w:pPr>
      <w:proofErr w:type="spellStart"/>
      <w:r w:rsidRPr="002D4C4F">
        <w:rPr>
          <w:rFonts w:ascii="Arial" w:hAnsi="Arial" w:cs="Arial"/>
          <w:sz w:val="26"/>
          <w:szCs w:val="26"/>
        </w:rPr>
        <w:t>Armitage</w:t>
      </w:r>
      <w:proofErr w:type="spellEnd"/>
      <w:r w:rsidRPr="002D4C4F">
        <w:rPr>
          <w:rFonts w:ascii="Arial" w:hAnsi="Arial" w:cs="Arial"/>
          <w:sz w:val="26"/>
          <w:szCs w:val="26"/>
        </w:rPr>
        <w:t xml:space="preserve"> imagines that Batman has separated from Robin, who has succeeded without him, and now gives away some of the hero's secrets - “scotched” the “</w:t>
      </w:r>
      <w:proofErr w:type="spellStart"/>
      <w:r w:rsidRPr="002D4C4F">
        <w:rPr>
          <w:rFonts w:ascii="Arial" w:hAnsi="Arial" w:cs="Arial"/>
          <w:sz w:val="26"/>
          <w:szCs w:val="26"/>
        </w:rPr>
        <w:t>rumour</w:t>
      </w:r>
      <w:proofErr w:type="spellEnd"/>
      <w:r w:rsidRPr="002D4C4F">
        <w:rPr>
          <w:rFonts w:ascii="Arial" w:hAnsi="Arial" w:cs="Arial"/>
          <w:sz w:val="26"/>
          <w:szCs w:val="26"/>
        </w:rPr>
        <w:t>”, “blown the cover” and “let the cat out”. Having spent his earlier years as Batman's “shadow”, Robin has succeeded on his own, while Batman is bored and barely able to fend for himself (no food in his outsize “larder”).</w:t>
      </w:r>
    </w:p>
    <w:p w14:paraId="7ACD5D68" w14:textId="77777777" w:rsidR="00DC2EC6" w:rsidRPr="002D4C4F" w:rsidRDefault="00DC2EC6" w:rsidP="002D4C4F">
      <w:pPr>
        <w:widowControl w:val="0"/>
        <w:shd w:val="clear" w:color="auto" w:fill="FFFFFF" w:themeFill="background1"/>
        <w:autoSpaceDE w:val="0"/>
        <w:autoSpaceDN w:val="0"/>
        <w:adjustRightInd w:val="0"/>
        <w:spacing w:after="260"/>
        <w:rPr>
          <w:rFonts w:ascii="Arial" w:hAnsi="Arial" w:cs="Arial"/>
          <w:sz w:val="26"/>
          <w:szCs w:val="26"/>
        </w:rPr>
      </w:pPr>
      <w:r w:rsidRPr="002D4C4F">
        <w:rPr>
          <w:rFonts w:ascii="Arial" w:hAnsi="Arial" w:cs="Arial"/>
          <w:sz w:val="26"/>
          <w:szCs w:val="26"/>
        </w:rPr>
        <w:t xml:space="preserve">As a poem that sends up Batman, this is a light-hearted and amusing piece. Perhaps </w:t>
      </w:r>
      <w:proofErr w:type="spellStart"/>
      <w:r w:rsidRPr="002D4C4F">
        <w:rPr>
          <w:rFonts w:ascii="Arial" w:hAnsi="Arial" w:cs="Arial"/>
          <w:sz w:val="26"/>
          <w:szCs w:val="26"/>
        </w:rPr>
        <w:t>Armitage</w:t>
      </w:r>
      <w:proofErr w:type="spellEnd"/>
      <w:r w:rsidRPr="002D4C4F">
        <w:rPr>
          <w:rFonts w:ascii="Arial" w:hAnsi="Arial" w:cs="Arial"/>
          <w:sz w:val="26"/>
          <w:szCs w:val="26"/>
        </w:rPr>
        <w:t xml:space="preserve"> is making a slightly more serious comment about heroes and icons generally - that they do not live up to their reputations, while they depend on others for their continued success. Among humorous features of the poem we find:</w:t>
      </w:r>
    </w:p>
    <w:p w14:paraId="33854C7A" w14:textId="77777777" w:rsidR="00DC2EC6" w:rsidRPr="002D4C4F" w:rsidRDefault="00DC2EC6"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Arial" w:hAnsi="Arial" w:cs="Arial"/>
          <w:sz w:val="26"/>
          <w:szCs w:val="26"/>
        </w:rPr>
      </w:pPr>
      <w:r w:rsidRPr="002D4C4F">
        <w:rPr>
          <w:rFonts w:ascii="Arial" w:hAnsi="Arial" w:cs="Arial"/>
          <w:color w:val="F40000"/>
          <w:sz w:val="26"/>
          <w:szCs w:val="26"/>
        </w:rPr>
        <w:t>Scandal or bad taste</w:t>
      </w:r>
      <w:r w:rsidRPr="002D4C4F">
        <w:rPr>
          <w:rFonts w:ascii="Arial" w:hAnsi="Arial" w:cs="Arial"/>
          <w:sz w:val="26"/>
          <w:szCs w:val="26"/>
        </w:rPr>
        <w:t xml:space="preserve"> - the report of Batman's adventure with a married woman</w:t>
      </w:r>
    </w:p>
    <w:p w14:paraId="1BD3BB2A" w14:textId="77777777" w:rsidR="00DC2EC6" w:rsidRPr="002D4C4F" w:rsidRDefault="00DC2EC6"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Arial" w:hAnsi="Arial" w:cs="Arial"/>
          <w:sz w:val="26"/>
          <w:szCs w:val="26"/>
        </w:rPr>
      </w:pPr>
      <w:r w:rsidRPr="002D4C4F">
        <w:rPr>
          <w:rFonts w:ascii="Arial" w:hAnsi="Arial" w:cs="Arial"/>
          <w:color w:val="F40000"/>
          <w:sz w:val="26"/>
          <w:szCs w:val="26"/>
        </w:rPr>
        <w:t>Punning</w:t>
      </w:r>
      <w:r w:rsidRPr="002D4C4F">
        <w:rPr>
          <w:rFonts w:ascii="Arial" w:hAnsi="Arial" w:cs="Arial"/>
          <w:sz w:val="26"/>
          <w:szCs w:val="26"/>
        </w:rPr>
        <w:t xml:space="preserve"> - for example “caper” (which suggests Batman's and Robin's capes, and Batman's nickname of the Caped Crusader) or the word association of “robin-redbreast-nest-egg”</w:t>
      </w:r>
    </w:p>
    <w:p w14:paraId="24C001BE" w14:textId="77777777" w:rsidR="00DC2EC6" w:rsidRPr="002D4C4F" w:rsidRDefault="00DC2EC6"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Arial" w:hAnsi="Arial" w:cs="Arial"/>
          <w:sz w:val="26"/>
          <w:szCs w:val="26"/>
        </w:rPr>
      </w:pPr>
      <w:r w:rsidRPr="002D4C4F">
        <w:rPr>
          <w:rFonts w:ascii="Arial" w:hAnsi="Arial" w:cs="Arial"/>
          <w:color w:val="F40000"/>
          <w:sz w:val="26"/>
          <w:szCs w:val="26"/>
        </w:rPr>
        <w:t>Parody</w:t>
      </w:r>
      <w:r w:rsidRPr="002D4C4F">
        <w:rPr>
          <w:rFonts w:ascii="Arial" w:hAnsi="Arial" w:cs="Arial"/>
          <w:sz w:val="26"/>
          <w:szCs w:val="26"/>
        </w:rPr>
        <w:t xml:space="preserve"> - using Batman's </w:t>
      </w:r>
      <w:proofErr w:type="spellStart"/>
      <w:r w:rsidRPr="002D4C4F">
        <w:rPr>
          <w:rFonts w:ascii="Arial" w:hAnsi="Arial" w:cs="Arial"/>
          <w:sz w:val="26"/>
          <w:szCs w:val="26"/>
        </w:rPr>
        <w:t>favourite</w:t>
      </w:r>
      <w:proofErr w:type="spellEnd"/>
      <w:r w:rsidRPr="002D4C4F">
        <w:rPr>
          <w:rFonts w:ascii="Arial" w:hAnsi="Arial" w:cs="Arial"/>
          <w:sz w:val="26"/>
          <w:szCs w:val="26"/>
        </w:rPr>
        <w:t xml:space="preserve"> adjective “holy” in extravagant noun phrases</w:t>
      </w:r>
    </w:p>
    <w:p w14:paraId="750F9470" w14:textId="77777777" w:rsidR="00DC2EC6" w:rsidRPr="002D4C4F" w:rsidRDefault="00DC2EC6"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Arial" w:hAnsi="Arial" w:cs="Arial"/>
          <w:sz w:val="26"/>
          <w:szCs w:val="26"/>
        </w:rPr>
      </w:pPr>
      <w:r w:rsidRPr="002D4C4F">
        <w:rPr>
          <w:rFonts w:ascii="Arial" w:hAnsi="Arial" w:cs="Arial"/>
          <w:color w:val="F40000"/>
          <w:sz w:val="26"/>
          <w:szCs w:val="26"/>
        </w:rPr>
        <w:t>Incongruity</w:t>
      </w:r>
      <w:r w:rsidRPr="002D4C4F">
        <w:rPr>
          <w:rFonts w:ascii="Arial" w:hAnsi="Arial" w:cs="Arial"/>
          <w:sz w:val="26"/>
          <w:szCs w:val="26"/>
        </w:rPr>
        <w:t xml:space="preserve"> - Robin's using British slang (“motor” for the </w:t>
      </w:r>
      <w:proofErr w:type="spellStart"/>
      <w:r w:rsidRPr="002D4C4F">
        <w:rPr>
          <w:rFonts w:ascii="Arial" w:hAnsi="Arial" w:cs="Arial"/>
          <w:sz w:val="26"/>
          <w:szCs w:val="26"/>
        </w:rPr>
        <w:t>Batmobile</w:t>
      </w:r>
      <w:proofErr w:type="spellEnd"/>
      <w:r w:rsidRPr="002D4C4F">
        <w:rPr>
          <w:rFonts w:ascii="Arial" w:hAnsi="Arial" w:cs="Arial"/>
          <w:sz w:val="26"/>
          <w:szCs w:val="26"/>
        </w:rPr>
        <w:t>), naval jargon (“wander leeward”) and referring to “jeans” and a “crew-neck jumper”</w:t>
      </w:r>
    </w:p>
    <w:p w14:paraId="71BE724A" w14:textId="77777777" w:rsidR="00DC2EC6" w:rsidRPr="002D4C4F" w:rsidRDefault="00DC2EC6"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Arial" w:hAnsi="Arial" w:cs="Arial"/>
          <w:sz w:val="26"/>
          <w:szCs w:val="26"/>
        </w:rPr>
      </w:pPr>
      <w:r w:rsidRPr="002D4C4F">
        <w:rPr>
          <w:rFonts w:ascii="Arial" w:hAnsi="Arial" w:cs="Arial"/>
          <w:color w:val="F40000"/>
          <w:sz w:val="26"/>
          <w:szCs w:val="26"/>
        </w:rPr>
        <w:t>Self-ridicule</w:t>
      </w:r>
      <w:r w:rsidRPr="002D4C4F">
        <w:rPr>
          <w:rFonts w:ascii="Arial" w:hAnsi="Arial" w:cs="Arial"/>
          <w:sz w:val="26"/>
          <w:szCs w:val="26"/>
        </w:rPr>
        <w:t xml:space="preserve"> - mocking the superhero outfit, the “off-the-shoulder/Sherwood-Forest-green and scarlet number”</w:t>
      </w:r>
    </w:p>
    <w:p w14:paraId="32336669" w14:textId="77777777" w:rsidR="00DC2EC6" w:rsidRPr="002D4C4F" w:rsidRDefault="00DC2EC6" w:rsidP="002D4C4F">
      <w:pPr>
        <w:widowControl w:val="0"/>
        <w:numPr>
          <w:ilvl w:val="0"/>
          <w:numId w:val="1"/>
        </w:numPr>
        <w:shd w:val="clear" w:color="auto" w:fill="FFFFFF" w:themeFill="background1"/>
        <w:tabs>
          <w:tab w:val="left" w:pos="220"/>
          <w:tab w:val="left" w:pos="720"/>
        </w:tabs>
        <w:autoSpaceDE w:val="0"/>
        <w:autoSpaceDN w:val="0"/>
        <w:adjustRightInd w:val="0"/>
        <w:ind w:hanging="720"/>
        <w:rPr>
          <w:rFonts w:ascii="Arial" w:hAnsi="Arial" w:cs="Arial"/>
          <w:sz w:val="26"/>
          <w:szCs w:val="26"/>
        </w:rPr>
      </w:pPr>
      <w:r w:rsidRPr="002D4C4F">
        <w:rPr>
          <w:rFonts w:ascii="Arial" w:hAnsi="Arial" w:cs="Arial"/>
          <w:color w:val="F40000"/>
          <w:sz w:val="26"/>
          <w:szCs w:val="26"/>
        </w:rPr>
        <w:t>Bathos</w:t>
      </w:r>
      <w:r w:rsidRPr="002D4C4F">
        <w:rPr>
          <w:rFonts w:ascii="Arial" w:hAnsi="Arial" w:cs="Arial"/>
          <w:sz w:val="26"/>
          <w:szCs w:val="26"/>
        </w:rPr>
        <w:t xml:space="preserve"> - Batman's near-empty larder - showing how he used to rely on Robin to shop for food (not something mentioned in the original stories)</w:t>
      </w:r>
    </w:p>
    <w:p w14:paraId="5196F56B" w14:textId="77777777" w:rsidR="002D4C4F" w:rsidRDefault="002D4C4F" w:rsidP="002D4C4F">
      <w:pPr>
        <w:widowControl w:val="0"/>
        <w:shd w:val="clear" w:color="auto" w:fill="FFFFFF" w:themeFill="background1"/>
        <w:autoSpaceDE w:val="0"/>
        <w:autoSpaceDN w:val="0"/>
        <w:adjustRightInd w:val="0"/>
        <w:spacing w:after="260"/>
        <w:rPr>
          <w:rFonts w:ascii="Arial" w:hAnsi="Arial" w:cs="Arial"/>
          <w:color w:val="000FCA"/>
          <w:sz w:val="26"/>
          <w:szCs w:val="26"/>
        </w:rPr>
      </w:pPr>
    </w:p>
    <w:p w14:paraId="2A13C3F2" w14:textId="77777777" w:rsidR="00DC2EC6" w:rsidRPr="002D4C4F" w:rsidRDefault="00DC2EC6" w:rsidP="002D4C4F">
      <w:pPr>
        <w:widowControl w:val="0"/>
        <w:shd w:val="clear" w:color="auto" w:fill="FFFFFF" w:themeFill="background1"/>
        <w:autoSpaceDE w:val="0"/>
        <w:autoSpaceDN w:val="0"/>
        <w:adjustRightInd w:val="0"/>
        <w:spacing w:after="260"/>
        <w:rPr>
          <w:rFonts w:ascii="Arial" w:hAnsi="Arial" w:cs="Arial"/>
          <w:sz w:val="26"/>
          <w:szCs w:val="26"/>
        </w:rPr>
      </w:pPr>
      <w:r w:rsidRPr="002D4C4F">
        <w:rPr>
          <w:rFonts w:ascii="Arial" w:hAnsi="Arial" w:cs="Arial"/>
          <w:sz w:val="26"/>
          <w:szCs w:val="26"/>
        </w:rPr>
        <w:t>In thinking about this poem, you might like to consider</w:t>
      </w:r>
    </w:p>
    <w:p w14:paraId="5350D2E2" w14:textId="77777777" w:rsidR="00DC2EC6" w:rsidRPr="002D4C4F" w:rsidRDefault="00DC2EC6" w:rsidP="002D4C4F">
      <w:pPr>
        <w:widowControl w:val="0"/>
        <w:numPr>
          <w:ilvl w:val="0"/>
          <w:numId w:val="2"/>
        </w:numPr>
        <w:shd w:val="clear" w:color="auto" w:fill="FFFFFF" w:themeFill="background1"/>
        <w:tabs>
          <w:tab w:val="left" w:pos="220"/>
          <w:tab w:val="left" w:pos="720"/>
        </w:tabs>
        <w:autoSpaceDE w:val="0"/>
        <w:autoSpaceDN w:val="0"/>
        <w:adjustRightInd w:val="0"/>
        <w:ind w:hanging="720"/>
        <w:rPr>
          <w:rFonts w:ascii="Arial" w:hAnsi="Arial" w:cs="Arial"/>
          <w:sz w:val="26"/>
          <w:szCs w:val="26"/>
        </w:rPr>
      </w:pPr>
      <w:proofErr w:type="gramStart"/>
      <w:r w:rsidRPr="002D4C4F">
        <w:rPr>
          <w:rFonts w:ascii="Arial" w:hAnsi="Arial" w:cs="Arial"/>
          <w:sz w:val="26"/>
          <w:szCs w:val="26"/>
        </w:rPr>
        <w:t>whether</w:t>
      </w:r>
      <w:proofErr w:type="gramEnd"/>
      <w:r w:rsidRPr="002D4C4F">
        <w:rPr>
          <w:rFonts w:ascii="Arial" w:hAnsi="Arial" w:cs="Arial"/>
          <w:sz w:val="26"/>
          <w:szCs w:val="26"/>
        </w:rPr>
        <w:t xml:space="preserve"> it is about Batman specifically or all heroes (and heroines)</w:t>
      </w:r>
    </w:p>
    <w:p w14:paraId="5EB71C3D" w14:textId="77777777" w:rsidR="00DC2EC6" w:rsidRDefault="00DC2EC6" w:rsidP="002D4C4F">
      <w:pPr>
        <w:widowControl w:val="0"/>
        <w:numPr>
          <w:ilvl w:val="0"/>
          <w:numId w:val="2"/>
        </w:numPr>
        <w:shd w:val="clear" w:color="auto" w:fill="FFFFFF" w:themeFill="background1"/>
        <w:tabs>
          <w:tab w:val="left" w:pos="220"/>
          <w:tab w:val="left" w:pos="720"/>
        </w:tabs>
        <w:autoSpaceDE w:val="0"/>
        <w:autoSpaceDN w:val="0"/>
        <w:adjustRightInd w:val="0"/>
        <w:ind w:hanging="720"/>
        <w:rPr>
          <w:rFonts w:ascii="Arial" w:hAnsi="Arial" w:cs="Arial"/>
          <w:sz w:val="26"/>
          <w:szCs w:val="26"/>
        </w:rPr>
      </w:pPr>
      <w:proofErr w:type="gramStart"/>
      <w:r w:rsidRPr="002D4C4F">
        <w:rPr>
          <w:rFonts w:ascii="Arial" w:hAnsi="Arial" w:cs="Arial"/>
          <w:sz w:val="26"/>
          <w:szCs w:val="26"/>
        </w:rPr>
        <w:t>what</w:t>
      </w:r>
      <w:proofErr w:type="gramEnd"/>
      <w:r w:rsidRPr="002D4C4F">
        <w:rPr>
          <w:rFonts w:ascii="Arial" w:hAnsi="Arial" w:cs="Arial"/>
          <w:sz w:val="26"/>
          <w:szCs w:val="26"/>
        </w:rPr>
        <w:t xml:space="preserve"> other icons might deserve this kind of ridicule</w:t>
      </w:r>
    </w:p>
    <w:p w14:paraId="2751F7DE" w14:textId="77777777" w:rsidR="002D4C4F" w:rsidRPr="002D4C4F" w:rsidRDefault="002D4C4F" w:rsidP="002D4C4F">
      <w:pPr>
        <w:widowControl w:val="0"/>
        <w:shd w:val="clear" w:color="auto" w:fill="FFFFFF" w:themeFill="background1"/>
        <w:tabs>
          <w:tab w:val="left" w:pos="220"/>
          <w:tab w:val="left" w:pos="720"/>
        </w:tabs>
        <w:autoSpaceDE w:val="0"/>
        <w:autoSpaceDN w:val="0"/>
        <w:adjustRightInd w:val="0"/>
        <w:ind w:left="720"/>
        <w:rPr>
          <w:rFonts w:ascii="Arial" w:hAnsi="Arial" w:cs="Arial"/>
          <w:sz w:val="26"/>
          <w:szCs w:val="26"/>
        </w:rPr>
      </w:pPr>
    </w:p>
    <w:p w14:paraId="31C33ED5" w14:textId="77777777" w:rsidR="00DC2EC6" w:rsidRPr="002D4C4F" w:rsidRDefault="00DC2EC6" w:rsidP="002D4C4F">
      <w:pPr>
        <w:shd w:val="clear" w:color="auto" w:fill="FFFFFF" w:themeFill="background1"/>
        <w:rPr>
          <w:rFonts w:ascii="Arial" w:hAnsi="Arial" w:cs="Arial"/>
          <w:sz w:val="26"/>
          <w:szCs w:val="26"/>
        </w:rPr>
      </w:pPr>
      <w:r w:rsidRPr="002D4C4F">
        <w:rPr>
          <w:rFonts w:ascii="Arial" w:hAnsi="Arial" w:cs="Arial"/>
          <w:sz w:val="26"/>
          <w:szCs w:val="26"/>
        </w:rPr>
        <w:t>Alternatively, you could write your own comic monologue by a sidekick dishing the dirt on a more famous hero (Tonto on the Lone Ranger, say or Little John on Robin Hood).</w:t>
      </w:r>
    </w:p>
    <w:p w14:paraId="2A4E2FB9" w14:textId="77777777" w:rsidR="00947AB6" w:rsidRPr="002D4C4F" w:rsidRDefault="00947AB6" w:rsidP="002D4C4F">
      <w:pPr>
        <w:shd w:val="clear" w:color="auto" w:fill="FFFFFF" w:themeFill="background1"/>
        <w:rPr>
          <w:rFonts w:ascii="Arial" w:hAnsi="Arial" w:cs="Arial"/>
          <w:sz w:val="26"/>
          <w:szCs w:val="26"/>
        </w:rPr>
      </w:pPr>
    </w:p>
    <w:sectPr w:rsidR="00947AB6" w:rsidRPr="002D4C4F" w:rsidSect="00276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C6"/>
    <w:rsid w:val="00226C67"/>
    <w:rsid w:val="002353C5"/>
    <w:rsid w:val="00276F77"/>
    <w:rsid w:val="002D4C4F"/>
    <w:rsid w:val="00947AB6"/>
    <w:rsid w:val="00B7024F"/>
    <w:rsid w:val="00BC25FA"/>
    <w:rsid w:val="00C610BA"/>
    <w:rsid w:val="00CE6797"/>
    <w:rsid w:val="00DC2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6E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EC6"/>
    <w:rPr>
      <w:rFonts w:ascii="Lucida Grande" w:hAnsi="Lucida Grande" w:cs="Lucida Grande"/>
      <w:sz w:val="18"/>
      <w:szCs w:val="18"/>
    </w:rPr>
  </w:style>
  <w:style w:type="character" w:styleId="Hyperlink">
    <w:name w:val="Hyperlink"/>
    <w:basedOn w:val="DefaultParagraphFont"/>
    <w:uiPriority w:val="99"/>
    <w:unhideWhenUsed/>
    <w:rsid w:val="00DC2E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EC6"/>
    <w:rPr>
      <w:rFonts w:ascii="Lucida Grande" w:hAnsi="Lucida Grande" w:cs="Lucida Grande"/>
      <w:sz w:val="18"/>
      <w:szCs w:val="18"/>
    </w:rPr>
  </w:style>
  <w:style w:type="character" w:styleId="Hyperlink">
    <w:name w:val="Hyperlink"/>
    <w:basedOn w:val="DefaultParagraphFont"/>
    <w:uiPriority w:val="99"/>
    <w:unhideWhenUsed/>
    <w:rsid w:val="00DC2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ToYbdNC9fck"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1967</Words>
  <Characters>11216</Characters>
  <Application>Microsoft Macintosh Word</Application>
  <DocSecurity>0</DocSecurity>
  <Lines>93</Lines>
  <Paragraphs>26</Paragraphs>
  <ScaleCrop>false</ScaleCrop>
  <Company>Victoria Shanghai Academy</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Macswain Robert Derrick</dc:creator>
  <cp:keywords/>
  <dc:description/>
  <cp:lastModifiedBy>Teacher</cp:lastModifiedBy>
  <cp:revision>2</cp:revision>
  <dcterms:created xsi:type="dcterms:W3CDTF">2014-03-25T02:52:00Z</dcterms:created>
  <dcterms:modified xsi:type="dcterms:W3CDTF">2014-03-25T02:52:00Z</dcterms:modified>
</cp:coreProperties>
</file>