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835"/>
        <w:gridCol w:w="2551"/>
        <w:gridCol w:w="2728"/>
      </w:tblGrid>
      <w:tr w:rsidR="00314F2B" w:rsidRPr="006547E3" w14:paraId="24680D76" w14:textId="77777777" w:rsidTr="00176CA8">
        <w:tc>
          <w:tcPr>
            <w:tcW w:w="1809" w:type="dxa"/>
            <w:shd w:val="clear" w:color="auto" w:fill="FF6600"/>
          </w:tcPr>
          <w:p w14:paraId="1940C1CE" w14:textId="77777777" w:rsidR="0058651E" w:rsidRPr="0058651E" w:rsidRDefault="0058651E">
            <w:pPr>
              <w:rPr>
                <w:b/>
              </w:rPr>
            </w:pPr>
            <w:bookmarkStart w:id="0" w:name="_GoBack" w:colFirst="0" w:colLast="0"/>
          </w:p>
        </w:tc>
        <w:tc>
          <w:tcPr>
            <w:tcW w:w="1985" w:type="dxa"/>
            <w:shd w:val="clear" w:color="auto" w:fill="FF6600"/>
          </w:tcPr>
          <w:p w14:paraId="6457B634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</w:p>
        </w:tc>
        <w:tc>
          <w:tcPr>
            <w:tcW w:w="2268" w:type="dxa"/>
            <w:shd w:val="clear" w:color="auto" w:fill="FF6600"/>
          </w:tcPr>
          <w:p w14:paraId="13F5D5D7" w14:textId="63BFA909" w:rsidR="0058651E" w:rsidRPr="006547E3" w:rsidRDefault="00314F2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Othello</w:t>
            </w:r>
          </w:p>
        </w:tc>
        <w:tc>
          <w:tcPr>
            <w:tcW w:w="2835" w:type="dxa"/>
            <w:shd w:val="clear" w:color="auto" w:fill="FF6600"/>
          </w:tcPr>
          <w:p w14:paraId="591950A0" w14:textId="02C7C1D6" w:rsidR="0058651E" w:rsidRPr="006547E3" w:rsidRDefault="00314F2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Six Degree s of Separation</w:t>
            </w:r>
          </w:p>
        </w:tc>
        <w:tc>
          <w:tcPr>
            <w:tcW w:w="2551" w:type="dxa"/>
            <w:shd w:val="clear" w:color="auto" w:fill="FF6600"/>
          </w:tcPr>
          <w:p w14:paraId="3B36FAD1" w14:textId="52410C05" w:rsidR="0058651E" w:rsidRPr="006547E3" w:rsidRDefault="009E1918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Streetcar Named Desire</w:t>
            </w:r>
          </w:p>
        </w:tc>
        <w:tc>
          <w:tcPr>
            <w:tcW w:w="2728" w:type="dxa"/>
            <w:shd w:val="clear" w:color="auto" w:fill="FF6600"/>
          </w:tcPr>
          <w:p w14:paraId="474104F5" w14:textId="3E4042D2" w:rsidR="0058651E" w:rsidRPr="006547E3" w:rsidRDefault="009E1918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Pygmalion</w:t>
            </w:r>
          </w:p>
        </w:tc>
      </w:tr>
      <w:tr w:rsidR="00314F2B" w14:paraId="2C04C927" w14:textId="77777777" w:rsidTr="00176CA8">
        <w:tc>
          <w:tcPr>
            <w:tcW w:w="1809" w:type="dxa"/>
            <w:vMerge w:val="restart"/>
            <w:shd w:val="clear" w:color="auto" w:fill="EEECE1" w:themeFill="background2"/>
          </w:tcPr>
          <w:p w14:paraId="46D93545" w14:textId="77777777" w:rsidR="0058651E" w:rsidRPr="006547E3" w:rsidRDefault="0058651E">
            <w:pPr>
              <w:rPr>
                <w:b/>
                <w:color w:val="000090"/>
              </w:rPr>
            </w:pPr>
            <w:r w:rsidRPr="006547E3">
              <w:rPr>
                <w:b/>
                <w:color w:val="000090"/>
              </w:rPr>
              <w:t>CONTEXT</w:t>
            </w:r>
          </w:p>
        </w:tc>
        <w:tc>
          <w:tcPr>
            <w:tcW w:w="1985" w:type="dxa"/>
            <w:shd w:val="clear" w:color="auto" w:fill="EEECE1" w:themeFill="background2"/>
          </w:tcPr>
          <w:p w14:paraId="15DD63E6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Connection between author’s life and their writing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694E1B23" w14:textId="77777777" w:rsidR="0058651E" w:rsidRDefault="0058651E"/>
        </w:tc>
        <w:tc>
          <w:tcPr>
            <w:tcW w:w="2835" w:type="dxa"/>
            <w:shd w:val="clear" w:color="auto" w:fill="EEECE1" w:themeFill="background2"/>
          </w:tcPr>
          <w:p w14:paraId="7473EA79" w14:textId="77777777" w:rsidR="0058651E" w:rsidRDefault="0058651E"/>
        </w:tc>
        <w:tc>
          <w:tcPr>
            <w:tcW w:w="2551" w:type="dxa"/>
            <w:shd w:val="clear" w:color="auto" w:fill="EEECE1" w:themeFill="background2"/>
          </w:tcPr>
          <w:p w14:paraId="1DF71F37" w14:textId="77777777" w:rsidR="0058651E" w:rsidRDefault="0058651E"/>
        </w:tc>
        <w:tc>
          <w:tcPr>
            <w:tcW w:w="2728" w:type="dxa"/>
            <w:shd w:val="clear" w:color="auto" w:fill="EEECE1" w:themeFill="background2"/>
          </w:tcPr>
          <w:p w14:paraId="2C75532E" w14:textId="77777777" w:rsidR="0058651E" w:rsidRDefault="0058651E"/>
        </w:tc>
      </w:tr>
      <w:tr w:rsidR="00314F2B" w14:paraId="3478831E" w14:textId="77777777" w:rsidTr="00176CA8">
        <w:tc>
          <w:tcPr>
            <w:tcW w:w="1809" w:type="dxa"/>
            <w:vMerge/>
            <w:shd w:val="clear" w:color="auto" w:fill="EEECE1" w:themeFill="background2"/>
          </w:tcPr>
          <w:p w14:paraId="4EA5B4E9" w14:textId="77777777" w:rsidR="0058651E" w:rsidRPr="006547E3" w:rsidRDefault="0058651E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461A1D05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Social/historical context</w:t>
            </w:r>
          </w:p>
        </w:tc>
        <w:tc>
          <w:tcPr>
            <w:tcW w:w="2268" w:type="dxa"/>
            <w:shd w:val="clear" w:color="auto" w:fill="EEECE1" w:themeFill="background2"/>
          </w:tcPr>
          <w:p w14:paraId="72D82281" w14:textId="77777777" w:rsidR="0058651E" w:rsidRDefault="0058651E"/>
        </w:tc>
        <w:tc>
          <w:tcPr>
            <w:tcW w:w="2835" w:type="dxa"/>
            <w:shd w:val="clear" w:color="auto" w:fill="EEECE1" w:themeFill="background2"/>
          </w:tcPr>
          <w:p w14:paraId="68B098F6" w14:textId="77777777" w:rsidR="0058651E" w:rsidRDefault="0058651E"/>
        </w:tc>
        <w:tc>
          <w:tcPr>
            <w:tcW w:w="2551" w:type="dxa"/>
            <w:shd w:val="clear" w:color="auto" w:fill="EEECE1" w:themeFill="background2"/>
          </w:tcPr>
          <w:p w14:paraId="59E8F6FF" w14:textId="77777777" w:rsidR="0058651E" w:rsidRDefault="0058651E"/>
        </w:tc>
        <w:tc>
          <w:tcPr>
            <w:tcW w:w="2728" w:type="dxa"/>
            <w:shd w:val="clear" w:color="auto" w:fill="EEECE1" w:themeFill="background2"/>
          </w:tcPr>
          <w:p w14:paraId="5958887A" w14:textId="77777777" w:rsidR="0058651E" w:rsidRDefault="0058651E"/>
        </w:tc>
      </w:tr>
      <w:tr w:rsidR="00314F2B" w14:paraId="7034AAFF" w14:textId="77777777" w:rsidTr="00176CA8">
        <w:tc>
          <w:tcPr>
            <w:tcW w:w="1809" w:type="dxa"/>
            <w:vMerge w:val="restart"/>
            <w:shd w:val="clear" w:color="auto" w:fill="B8CCE4" w:themeFill="accent1" w:themeFillTint="66"/>
          </w:tcPr>
          <w:p w14:paraId="0E4AE4BA" w14:textId="77777777" w:rsidR="0058651E" w:rsidRPr="006547E3" w:rsidRDefault="0058651E">
            <w:pPr>
              <w:rPr>
                <w:b/>
                <w:color w:val="000090"/>
              </w:rPr>
            </w:pPr>
            <w:r w:rsidRPr="006547E3">
              <w:rPr>
                <w:b/>
                <w:color w:val="000090"/>
              </w:rPr>
              <w:t>CHARACTER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A356A57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Relation to author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1E3D8358" w14:textId="4463ED3C" w:rsidR="0058651E" w:rsidRDefault="0058651E"/>
        </w:tc>
        <w:tc>
          <w:tcPr>
            <w:tcW w:w="2835" w:type="dxa"/>
            <w:shd w:val="clear" w:color="auto" w:fill="B8CCE4" w:themeFill="accent1" w:themeFillTint="66"/>
          </w:tcPr>
          <w:p w14:paraId="38E4847C" w14:textId="4890DD02" w:rsidR="0058651E" w:rsidRDefault="0058651E"/>
        </w:tc>
        <w:tc>
          <w:tcPr>
            <w:tcW w:w="2551" w:type="dxa"/>
            <w:shd w:val="clear" w:color="auto" w:fill="B8CCE4" w:themeFill="accent1" w:themeFillTint="66"/>
          </w:tcPr>
          <w:p w14:paraId="31BB67C2" w14:textId="787B67C5" w:rsidR="0058651E" w:rsidRDefault="0058651E"/>
        </w:tc>
        <w:tc>
          <w:tcPr>
            <w:tcW w:w="2728" w:type="dxa"/>
            <w:shd w:val="clear" w:color="auto" w:fill="B8CCE4" w:themeFill="accent1" w:themeFillTint="66"/>
          </w:tcPr>
          <w:p w14:paraId="7D8847BA" w14:textId="77777777" w:rsidR="0058651E" w:rsidRDefault="0058651E"/>
        </w:tc>
      </w:tr>
      <w:tr w:rsidR="00314F2B" w14:paraId="07B413A3" w14:textId="77777777" w:rsidTr="00176CA8">
        <w:tc>
          <w:tcPr>
            <w:tcW w:w="1809" w:type="dxa"/>
            <w:vMerge/>
            <w:shd w:val="clear" w:color="auto" w:fill="B8CCE4" w:themeFill="accent1" w:themeFillTint="66"/>
          </w:tcPr>
          <w:p w14:paraId="2F90DF5D" w14:textId="77777777" w:rsidR="0058651E" w:rsidRPr="006547E3" w:rsidRDefault="0058651E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63D5CDD2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Minor Characters and dramatic action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1C45E5BB" w14:textId="3148ECCC" w:rsidR="00EC5F0E" w:rsidRDefault="00EC5F0E"/>
        </w:tc>
        <w:tc>
          <w:tcPr>
            <w:tcW w:w="2835" w:type="dxa"/>
            <w:shd w:val="clear" w:color="auto" w:fill="B8CCE4" w:themeFill="accent1" w:themeFillTint="66"/>
          </w:tcPr>
          <w:p w14:paraId="408AF4C0" w14:textId="55B12E3E" w:rsidR="0058651E" w:rsidRDefault="0058651E"/>
        </w:tc>
        <w:tc>
          <w:tcPr>
            <w:tcW w:w="2551" w:type="dxa"/>
            <w:shd w:val="clear" w:color="auto" w:fill="B8CCE4" w:themeFill="accent1" w:themeFillTint="66"/>
          </w:tcPr>
          <w:p w14:paraId="2DDC3DF9" w14:textId="0947DC17" w:rsidR="00A105EE" w:rsidRDefault="00A105EE"/>
        </w:tc>
        <w:tc>
          <w:tcPr>
            <w:tcW w:w="2728" w:type="dxa"/>
            <w:shd w:val="clear" w:color="auto" w:fill="B8CCE4" w:themeFill="accent1" w:themeFillTint="66"/>
          </w:tcPr>
          <w:p w14:paraId="75423339" w14:textId="77777777" w:rsidR="0058651E" w:rsidRDefault="0058651E"/>
        </w:tc>
      </w:tr>
      <w:tr w:rsidR="00314F2B" w14:paraId="1D882A60" w14:textId="77777777" w:rsidTr="00176CA8">
        <w:tc>
          <w:tcPr>
            <w:tcW w:w="1809" w:type="dxa"/>
            <w:vMerge/>
            <w:shd w:val="clear" w:color="auto" w:fill="B8CCE4" w:themeFill="accent1" w:themeFillTint="66"/>
          </w:tcPr>
          <w:p w14:paraId="2262067E" w14:textId="77777777" w:rsidR="0058651E" w:rsidRPr="006547E3" w:rsidRDefault="0058651E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259FE50B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Problems that affect individuals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0637A6D1" w14:textId="49AF5C14" w:rsidR="00527E85" w:rsidRDefault="00527E85" w:rsidP="00314F2B"/>
        </w:tc>
        <w:tc>
          <w:tcPr>
            <w:tcW w:w="2835" w:type="dxa"/>
            <w:shd w:val="clear" w:color="auto" w:fill="B8CCE4" w:themeFill="accent1" w:themeFillTint="66"/>
          </w:tcPr>
          <w:p w14:paraId="2007574D" w14:textId="75598B04" w:rsidR="00A920D5" w:rsidRDefault="00A920D5" w:rsidP="00314F2B"/>
        </w:tc>
        <w:tc>
          <w:tcPr>
            <w:tcW w:w="2551" w:type="dxa"/>
            <w:shd w:val="clear" w:color="auto" w:fill="B8CCE4" w:themeFill="accent1" w:themeFillTint="66"/>
          </w:tcPr>
          <w:p w14:paraId="54ACF85C" w14:textId="60CCB0F6" w:rsidR="00A105EE" w:rsidRDefault="00A105EE" w:rsidP="00314F2B">
            <w:pPr>
              <w:pStyle w:val="ListParagraph"/>
            </w:pPr>
          </w:p>
        </w:tc>
        <w:tc>
          <w:tcPr>
            <w:tcW w:w="2728" w:type="dxa"/>
            <w:shd w:val="clear" w:color="auto" w:fill="B8CCE4" w:themeFill="accent1" w:themeFillTint="66"/>
          </w:tcPr>
          <w:p w14:paraId="0AC0B263" w14:textId="77777777" w:rsidR="0058651E" w:rsidRDefault="0058651E"/>
        </w:tc>
      </w:tr>
      <w:tr w:rsidR="00314F2B" w14:paraId="06239412" w14:textId="77777777" w:rsidTr="00176CA8">
        <w:tc>
          <w:tcPr>
            <w:tcW w:w="1809" w:type="dxa"/>
            <w:vMerge/>
            <w:shd w:val="clear" w:color="auto" w:fill="B8CCE4" w:themeFill="accent1" w:themeFillTint="66"/>
          </w:tcPr>
          <w:p w14:paraId="0BCE7760" w14:textId="3A1ABECA" w:rsidR="0058651E" w:rsidRPr="006547E3" w:rsidRDefault="0058651E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0AC650D4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Internal and external struggles/conflict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29B2F117" w14:textId="33E6606E" w:rsidR="00E22BA2" w:rsidRDefault="00E22BA2"/>
        </w:tc>
        <w:tc>
          <w:tcPr>
            <w:tcW w:w="2835" w:type="dxa"/>
            <w:shd w:val="clear" w:color="auto" w:fill="B8CCE4" w:themeFill="accent1" w:themeFillTint="66"/>
          </w:tcPr>
          <w:p w14:paraId="50D7CB55" w14:textId="1FE8753D" w:rsidR="00A920D5" w:rsidRDefault="00A920D5"/>
        </w:tc>
        <w:tc>
          <w:tcPr>
            <w:tcW w:w="2551" w:type="dxa"/>
            <w:shd w:val="clear" w:color="auto" w:fill="B8CCE4" w:themeFill="accent1" w:themeFillTint="66"/>
          </w:tcPr>
          <w:p w14:paraId="01A05CC4" w14:textId="4258807C" w:rsidR="00A82765" w:rsidRDefault="00A82765" w:rsidP="00A105EE">
            <w:pPr>
              <w:ind w:left="360"/>
            </w:pPr>
          </w:p>
        </w:tc>
        <w:tc>
          <w:tcPr>
            <w:tcW w:w="2728" w:type="dxa"/>
            <w:shd w:val="clear" w:color="auto" w:fill="B8CCE4" w:themeFill="accent1" w:themeFillTint="66"/>
          </w:tcPr>
          <w:p w14:paraId="0013795D" w14:textId="77777777" w:rsidR="0058651E" w:rsidRDefault="0058651E"/>
        </w:tc>
      </w:tr>
      <w:tr w:rsidR="00314F2B" w14:paraId="2D966690" w14:textId="77777777" w:rsidTr="00176CA8">
        <w:tc>
          <w:tcPr>
            <w:tcW w:w="1809" w:type="dxa"/>
            <w:vMerge/>
            <w:shd w:val="clear" w:color="auto" w:fill="B8CCE4" w:themeFill="accent1" w:themeFillTint="66"/>
          </w:tcPr>
          <w:p w14:paraId="1DF426C1" w14:textId="276F1785" w:rsidR="0058651E" w:rsidRPr="006547E3" w:rsidRDefault="0058651E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3A7F8DE9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Character Choices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4A7407C0" w14:textId="5673303A" w:rsidR="006A17A7" w:rsidRDefault="006A17A7" w:rsidP="006A17A7"/>
        </w:tc>
        <w:tc>
          <w:tcPr>
            <w:tcW w:w="2835" w:type="dxa"/>
            <w:shd w:val="clear" w:color="auto" w:fill="B8CCE4" w:themeFill="accent1" w:themeFillTint="66"/>
          </w:tcPr>
          <w:p w14:paraId="2BE5F429" w14:textId="77777777" w:rsidR="00A105EE" w:rsidRDefault="00A105EE"/>
          <w:p w14:paraId="605A1E00" w14:textId="5767E3CC" w:rsidR="00A105EE" w:rsidRDefault="00A105EE"/>
        </w:tc>
        <w:tc>
          <w:tcPr>
            <w:tcW w:w="2551" w:type="dxa"/>
            <w:shd w:val="clear" w:color="auto" w:fill="B8CCE4" w:themeFill="accent1" w:themeFillTint="66"/>
          </w:tcPr>
          <w:p w14:paraId="7C3DCA40" w14:textId="601A65E9" w:rsidR="00BC2944" w:rsidRDefault="00BC2944"/>
        </w:tc>
        <w:tc>
          <w:tcPr>
            <w:tcW w:w="2728" w:type="dxa"/>
            <w:shd w:val="clear" w:color="auto" w:fill="B8CCE4" w:themeFill="accent1" w:themeFillTint="66"/>
          </w:tcPr>
          <w:p w14:paraId="6984FACC" w14:textId="77777777" w:rsidR="0058651E" w:rsidRDefault="0058651E"/>
        </w:tc>
      </w:tr>
      <w:tr w:rsidR="00314F2B" w14:paraId="4DFE834F" w14:textId="77777777" w:rsidTr="00176CA8">
        <w:tc>
          <w:tcPr>
            <w:tcW w:w="1809" w:type="dxa"/>
            <w:vMerge/>
            <w:shd w:val="clear" w:color="auto" w:fill="B8CCE4" w:themeFill="accent1" w:themeFillTint="66"/>
          </w:tcPr>
          <w:p w14:paraId="7DE95EDA" w14:textId="017836B6" w:rsidR="0058651E" w:rsidRPr="006547E3" w:rsidRDefault="0058651E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7CE8C867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Aspects of childhood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095D1753" w14:textId="1C6ED41E" w:rsidR="00EC5F0E" w:rsidRDefault="00EC5F0E"/>
        </w:tc>
        <w:tc>
          <w:tcPr>
            <w:tcW w:w="2835" w:type="dxa"/>
            <w:shd w:val="clear" w:color="auto" w:fill="B8CCE4" w:themeFill="accent1" w:themeFillTint="66"/>
          </w:tcPr>
          <w:p w14:paraId="53548106" w14:textId="2ABF733D" w:rsidR="0058651E" w:rsidRDefault="0058651E" w:rsidP="00A105EE"/>
        </w:tc>
        <w:tc>
          <w:tcPr>
            <w:tcW w:w="2551" w:type="dxa"/>
            <w:shd w:val="clear" w:color="auto" w:fill="B8CCE4" w:themeFill="accent1" w:themeFillTint="66"/>
          </w:tcPr>
          <w:p w14:paraId="6BE6B405" w14:textId="2B4F0523" w:rsidR="0058651E" w:rsidRDefault="00A82765" w:rsidP="00314F2B">
            <w:r>
              <w:t xml:space="preserve"> </w:t>
            </w:r>
          </w:p>
        </w:tc>
        <w:tc>
          <w:tcPr>
            <w:tcW w:w="2728" w:type="dxa"/>
            <w:shd w:val="clear" w:color="auto" w:fill="B8CCE4" w:themeFill="accent1" w:themeFillTint="66"/>
          </w:tcPr>
          <w:p w14:paraId="0C9512CA" w14:textId="77777777" w:rsidR="0058651E" w:rsidRDefault="0058651E"/>
        </w:tc>
      </w:tr>
      <w:tr w:rsidR="00314F2B" w14:paraId="2B6FE570" w14:textId="77777777" w:rsidTr="00176CA8">
        <w:tc>
          <w:tcPr>
            <w:tcW w:w="1809" w:type="dxa"/>
            <w:vMerge w:val="restart"/>
            <w:shd w:val="clear" w:color="auto" w:fill="FFFCC7"/>
          </w:tcPr>
          <w:p w14:paraId="380042D2" w14:textId="77777777" w:rsidR="0058651E" w:rsidRPr="006547E3" w:rsidRDefault="0058651E">
            <w:pPr>
              <w:rPr>
                <w:b/>
                <w:color w:val="000090"/>
              </w:rPr>
            </w:pPr>
            <w:r w:rsidRPr="006547E3">
              <w:rPr>
                <w:b/>
                <w:color w:val="000090"/>
              </w:rPr>
              <w:t>STRUCTURE</w:t>
            </w:r>
          </w:p>
        </w:tc>
        <w:tc>
          <w:tcPr>
            <w:tcW w:w="1985" w:type="dxa"/>
            <w:shd w:val="clear" w:color="auto" w:fill="FFFCC7"/>
          </w:tcPr>
          <w:p w14:paraId="7D1032F3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Presentation and function of openings</w:t>
            </w:r>
          </w:p>
        </w:tc>
        <w:tc>
          <w:tcPr>
            <w:tcW w:w="2268" w:type="dxa"/>
            <w:shd w:val="clear" w:color="auto" w:fill="FFFCC7"/>
          </w:tcPr>
          <w:p w14:paraId="717F8B1C" w14:textId="77777777" w:rsidR="0058651E" w:rsidRDefault="0058651E"/>
        </w:tc>
        <w:tc>
          <w:tcPr>
            <w:tcW w:w="2835" w:type="dxa"/>
            <w:shd w:val="clear" w:color="auto" w:fill="FFFCC7"/>
          </w:tcPr>
          <w:p w14:paraId="4508B4AC" w14:textId="77777777" w:rsidR="0058651E" w:rsidRDefault="0058651E"/>
        </w:tc>
        <w:tc>
          <w:tcPr>
            <w:tcW w:w="2551" w:type="dxa"/>
            <w:shd w:val="clear" w:color="auto" w:fill="FFFCC7"/>
          </w:tcPr>
          <w:p w14:paraId="7A07FBEE" w14:textId="77777777" w:rsidR="0058651E" w:rsidRDefault="0058651E"/>
        </w:tc>
        <w:tc>
          <w:tcPr>
            <w:tcW w:w="2728" w:type="dxa"/>
            <w:shd w:val="clear" w:color="auto" w:fill="FFFCC7"/>
          </w:tcPr>
          <w:p w14:paraId="1F58C450" w14:textId="77777777" w:rsidR="0058651E" w:rsidRDefault="0058651E"/>
        </w:tc>
      </w:tr>
      <w:tr w:rsidR="00314F2B" w14:paraId="5F4DC573" w14:textId="77777777" w:rsidTr="00176CA8">
        <w:tc>
          <w:tcPr>
            <w:tcW w:w="1809" w:type="dxa"/>
            <w:vMerge/>
            <w:shd w:val="clear" w:color="auto" w:fill="FFFCC7"/>
          </w:tcPr>
          <w:p w14:paraId="7EC1D240" w14:textId="77777777" w:rsidR="0058651E" w:rsidRPr="006547E3" w:rsidRDefault="0058651E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FFFCC7"/>
          </w:tcPr>
          <w:p w14:paraId="6CABD5E9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 xml:space="preserve">Conclusions </w:t>
            </w:r>
          </w:p>
        </w:tc>
        <w:tc>
          <w:tcPr>
            <w:tcW w:w="2268" w:type="dxa"/>
            <w:shd w:val="clear" w:color="auto" w:fill="FFFCC7"/>
          </w:tcPr>
          <w:p w14:paraId="173A44CE" w14:textId="77777777" w:rsidR="0058651E" w:rsidRDefault="0058651E"/>
        </w:tc>
        <w:tc>
          <w:tcPr>
            <w:tcW w:w="2835" w:type="dxa"/>
            <w:shd w:val="clear" w:color="auto" w:fill="FFFCC7"/>
          </w:tcPr>
          <w:p w14:paraId="316E61BD" w14:textId="77777777" w:rsidR="0058651E" w:rsidRDefault="0058651E"/>
        </w:tc>
        <w:tc>
          <w:tcPr>
            <w:tcW w:w="2551" w:type="dxa"/>
            <w:shd w:val="clear" w:color="auto" w:fill="FFFCC7"/>
          </w:tcPr>
          <w:p w14:paraId="72A84D66" w14:textId="77777777" w:rsidR="0058651E" w:rsidRDefault="0058651E"/>
        </w:tc>
        <w:tc>
          <w:tcPr>
            <w:tcW w:w="2728" w:type="dxa"/>
            <w:shd w:val="clear" w:color="auto" w:fill="FFFCC7"/>
          </w:tcPr>
          <w:p w14:paraId="3DAE35AB" w14:textId="77777777" w:rsidR="0058651E" w:rsidRDefault="0058651E"/>
        </w:tc>
      </w:tr>
      <w:tr w:rsidR="00314F2B" w14:paraId="1594FED3" w14:textId="77777777" w:rsidTr="00176CA8">
        <w:tc>
          <w:tcPr>
            <w:tcW w:w="1809" w:type="dxa"/>
            <w:vMerge w:val="restart"/>
            <w:shd w:val="clear" w:color="auto" w:fill="B2A1C7" w:themeFill="accent4" w:themeFillTint="99"/>
          </w:tcPr>
          <w:p w14:paraId="459CAEEF" w14:textId="77777777" w:rsidR="0058651E" w:rsidRPr="006547E3" w:rsidRDefault="0058651E">
            <w:pPr>
              <w:rPr>
                <w:b/>
                <w:color w:val="000090"/>
              </w:rPr>
            </w:pPr>
            <w:r w:rsidRPr="006547E3">
              <w:rPr>
                <w:b/>
                <w:color w:val="000090"/>
              </w:rPr>
              <w:t>TECHNIQUE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26EFDEB8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Conflict with characters and audience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B3FEECA" w14:textId="77777777" w:rsidR="0058651E" w:rsidRDefault="0058651E"/>
        </w:tc>
        <w:tc>
          <w:tcPr>
            <w:tcW w:w="2835" w:type="dxa"/>
            <w:shd w:val="clear" w:color="auto" w:fill="B2A1C7" w:themeFill="accent4" w:themeFillTint="99"/>
          </w:tcPr>
          <w:p w14:paraId="3EB8B332" w14:textId="77777777" w:rsidR="0058651E" w:rsidRDefault="0058651E"/>
        </w:tc>
        <w:tc>
          <w:tcPr>
            <w:tcW w:w="2551" w:type="dxa"/>
            <w:shd w:val="clear" w:color="auto" w:fill="B2A1C7" w:themeFill="accent4" w:themeFillTint="99"/>
          </w:tcPr>
          <w:p w14:paraId="4EBF49A6" w14:textId="77777777" w:rsidR="0058651E" w:rsidRDefault="0058651E"/>
        </w:tc>
        <w:tc>
          <w:tcPr>
            <w:tcW w:w="2728" w:type="dxa"/>
            <w:shd w:val="clear" w:color="auto" w:fill="B2A1C7" w:themeFill="accent4" w:themeFillTint="99"/>
          </w:tcPr>
          <w:p w14:paraId="1B793FE5" w14:textId="77777777" w:rsidR="0058651E" w:rsidRDefault="0058651E"/>
        </w:tc>
      </w:tr>
      <w:tr w:rsidR="00314F2B" w14:paraId="044D7AC6" w14:textId="77777777" w:rsidTr="00176CA8">
        <w:tc>
          <w:tcPr>
            <w:tcW w:w="1809" w:type="dxa"/>
            <w:vMerge/>
            <w:shd w:val="clear" w:color="auto" w:fill="B2A1C7" w:themeFill="accent4" w:themeFillTint="99"/>
          </w:tcPr>
          <w:p w14:paraId="100094D6" w14:textId="77777777" w:rsidR="0058651E" w:rsidRPr="006547E3" w:rsidRDefault="0058651E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015A815B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Atmosphere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08212899" w14:textId="77777777" w:rsidR="0058651E" w:rsidRDefault="0058651E"/>
        </w:tc>
        <w:tc>
          <w:tcPr>
            <w:tcW w:w="2835" w:type="dxa"/>
            <w:shd w:val="clear" w:color="auto" w:fill="B2A1C7" w:themeFill="accent4" w:themeFillTint="99"/>
          </w:tcPr>
          <w:p w14:paraId="7B1F3352" w14:textId="77777777" w:rsidR="0058651E" w:rsidRDefault="0058651E"/>
        </w:tc>
        <w:tc>
          <w:tcPr>
            <w:tcW w:w="2551" w:type="dxa"/>
            <w:shd w:val="clear" w:color="auto" w:fill="B2A1C7" w:themeFill="accent4" w:themeFillTint="99"/>
          </w:tcPr>
          <w:p w14:paraId="7700CFE7" w14:textId="77777777" w:rsidR="0058651E" w:rsidRDefault="0058651E"/>
        </w:tc>
        <w:tc>
          <w:tcPr>
            <w:tcW w:w="2728" w:type="dxa"/>
            <w:shd w:val="clear" w:color="auto" w:fill="B2A1C7" w:themeFill="accent4" w:themeFillTint="99"/>
          </w:tcPr>
          <w:p w14:paraId="7534C3EE" w14:textId="77777777" w:rsidR="0058651E" w:rsidRDefault="0058651E"/>
        </w:tc>
      </w:tr>
      <w:tr w:rsidR="00314F2B" w14:paraId="2FC4C174" w14:textId="77777777" w:rsidTr="00176CA8">
        <w:tc>
          <w:tcPr>
            <w:tcW w:w="1809" w:type="dxa"/>
            <w:vMerge/>
            <w:shd w:val="clear" w:color="auto" w:fill="B2A1C7" w:themeFill="accent4" w:themeFillTint="99"/>
          </w:tcPr>
          <w:p w14:paraId="2B6BB467" w14:textId="77777777" w:rsidR="0058651E" w:rsidRPr="006547E3" w:rsidRDefault="0058651E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5DF4AF47" w14:textId="77777777" w:rsidR="0058651E" w:rsidRPr="00821C04" w:rsidRDefault="0058651E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Suspense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0EF52B29" w14:textId="77777777" w:rsidR="0058651E" w:rsidRDefault="0058651E"/>
        </w:tc>
        <w:tc>
          <w:tcPr>
            <w:tcW w:w="2835" w:type="dxa"/>
            <w:shd w:val="clear" w:color="auto" w:fill="B2A1C7" w:themeFill="accent4" w:themeFillTint="99"/>
          </w:tcPr>
          <w:p w14:paraId="6E857ABD" w14:textId="77777777" w:rsidR="0058651E" w:rsidRDefault="0058651E"/>
        </w:tc>
        <w:tc>
          <w:tcPr>
            <w:tcW w:w="2551" w:type="dxa"/>
            <w:shd w:val="clear" w:color="auto" w:fill="B2A1C7" w:themeFill="accent4" w:themeFillTint="99"/>
          </w:tcPr>
          <w:p w14:paraId="11C2A35E" w14:textId="77777777" w:rsidR="0058651E" w:rsidRDefault="0058651E"/>
        </w:tc>
        <w:tc>
          <w:tcPr>
            <w:tcW w:w="2728" w:type="dxa"/>
            <w:shd w:val="clear" w:color="auto" w:fill="B2A1C7" w:themeFill="accent4" w:themeFillTint="99"/>
          </w:tcPr>
          <w:p w14:paraId="7302069E" w14:textId="77777777" w:rsidR="0058651E" w:rsidRDefault="0058651E"/>
        </w:tc>
      </w:tr>
      <w:tr w:rsidR="00314F2B" w14:paraId="1DA59031" w14:textId="77777777" w:rsidTr="00176CA8">
        <w:tc>
          <w:tcPr>
            <w:tcW w:w="1809" w:type="dxa"/>
            <w:vMerge/>
            <w:shd w:val="clear" w:color="auto" w:fill="B2A1C7" w:themeFill="accent4" w:themeFillTint="99"/>
          </w:tcPr>
          <w:p w14:paraId="2A3E41E7" w14:textId="77777777" w:rsidR="0058651E" w:rsidRPr="006547E3" w:rsidRDefault="0058651E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31730EB0" w14:textId="77777777" w:rsidR="0058651E" w:rsidRPr="00821C04" w:rsidRDefault="0058651E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Contrast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260752A0" w14:textId="77777777" w:rsidR="0058651E" w:rsidRDefault="0058651E" w:rsidP="00821C04"/>
        </w:tc>
        <w:tc>
          <w:tcPr>
            <w:tcW w:w="2835" w:type="dxa"/>
            <w:shd w:val="clear" w:color="auto" w:fill="B2A1C7" w:themeFill="accent4" w:themeFillTint="99"/>
          </w:tcPr>
          <w:p w14:paraId="01F9920E" w14:textId="77777777" w:rsidR="0058651E" w:rsidRDefault="0058651E" w:rsidP="00821C04"/>
        </w:tc>
        <w:tc>
          <w:tcPr>
            <w:tcW w:w="2551" w:type="dxa"/>
            <w:shd w:val="clear" w:color="auto" w:fill="B2A1C7" w:themeFill="accent4" w:themeFillTint="99"/>
          </w:tcPr>
          <w:p w14:paraId="5E64D2F7" w14:textId="77777777" w:rsidR="0058651E" w:rsidRDefault="0058651E" w:rsidP="00821C04"/>
        </w:tc>
        <w:tc>
          <w:tcPr>
            <w:tcW w:w="2728" w:type="dxa"/>
            <w:shd w:val="clear" w:color="auto" w:fill="B2A1C7" w:themeFill="accent4" w:themeFillTint="99"/>
          </w:tcPr>
          <w:p w14:paraId="5CFE2A31" w14:textId="77777777" w:rsidR="0058651E" w:rsidRDefault="0058651E" w:rsidP="00821C04"/>
        </w:tc>
      </w:tr>
      <w:tr w:rsidR="00314F2B" w14:paraId="30C8504D" w14:textId="77777777" w:rsidTr="00176CA8">
        <w:tc>
          <w:tcPr>
            <w:tcW w:w="1809" w:type="dxa"/>
            <w:vMerge/>
            <w:shd w:val="clear" w:color="auto" w:fill="B2A1C7" w:themeFill="accent4" w:themeFillTint="99"/>
          </w:tcPr>
          <w:p w14:paraId="73995AF9" w14:textId="77777777" w:rsidR="0058651E" w:rsidRPr="006547E3" w:rsidRDefault="0058651E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5D4404FB" w14:textId="77777777" w:rsidR="0058651E" w:rsidRPr="00821C04" w:rsidRDefault="0058651E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Tension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157FFB36" w14:textId="77777777" w:rsidR="0058651E" w:rsidRDefault="0058651E" w:rsidP="00821C04"/>
        </w:tc>
        <w:tc>
          <w:tcPr>
            <w:tcW w:w="2835" w:type="dxa"/>
            <w:shd w:val="clear" w:color="auto" w:fill="B2A1C7" w:themeFill="accent4" w:themeFillTint="99"/>
          </w:tcPr>
          <w:p w14:paraId="69D4FAEA" w14:textId="77777777" w:rsidR="0058651E" w:rsidRDefault="0058651E" w:rsidP="00821C04"/>
        </w:tc>
        <w:tc>
          <w:tcPr>
            <w:tcW w:w="2551" w:type="dxa"/>
            <w:shd w:val="clear" w:color="auto" w:fill="B2A1C7" w:themeFill="accent4" w:themeFillTint="99"/>
          </w:tcPr>
          <w:p w14:paraId="2AAADAF8" w14:textId="77777777" w:rsidR="0058651E" w:rsidRDefault="0058651E" w:rsidP="00821C04"/>
        </w:tc>
        <w:tc>
          <w:tcPr>
            <w:tcW w:w="2728" w:type="dxa"/>
            <w:shd w:val="clear" w:color="auto" w:fill="B2A1C7" w:themeFill="accent4" w:themeFillTint="99"/>
          </w:tcPr>
          <w:p w14:paraId="779F2E83" w14:textId="77777777" w:rsidR="0058651E" w:rsidRDefault="0058651E" w:rsidP="00821C04"/>
        </w:tc>
      </w:tr>
      <w:tr w:rsidR="00314F2B" w14:paraId="42388A1B" w14:textId="77777777" w:rsidTr="00176CA8">
        <w:tc>
          <w:tcPr>
            <w:tcW w:w="1809" w:type="dxa"/>
            <w:vMerge/>
            <w:shd w:val="clear" w:color="auto" w:fill="B2A1C7" w:themeFill="accent4" w:themeFillTint="99"/>
          </w:tcPr>
          <w:p w14:paraId="0FBD656E" w14:textId="77777777" w:rsidR="0058651E" w:rsidRPr="006547E3" w:rsidRDefault="0058651E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6FE8DD10" w14:textId="77777777" w:rsidR="00821C04" w:rsidRPr="00821C04" w:rsidRDefault="0058651E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Use of Repetitio</w:t>
            </w:r>
            <w:r w:rsidR="00821C04" w:rsidRPr="00821C04">
              <w:rPr>
                <w:rFonts w:ascii="Times" w:hAnsi="Times" w:cs="Arial"/>
                <w:b/>
              </w:rPr>
              <w:t>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375A02E" w14:textId="77777777" w:rsidR="0058651E" w:rsidRDefault="0058651E" w:rsidP="00821C04"/>
        </w:tc>
        <w:tc>
          <w:tcPr>
            <w:tcW w:w="2835" w:type="dxa"/>
            <w:shd w:val="clear" w:color="auto" w:fill="B2A1C7" w:themeFill="accent4" w:themeFillTint="99"/>
          </w:tcPr>
          <w:p w14:paraId="628ED7CE" w14:textId="77777777" w:rsidR="0058651E" w:rsidRDefault="0058651E" w:rsidP="00821C04"/>
        </w:tc>
        <w:tc>
          <w:tcPr>
            <w:tcW w:w="2551" w:type="dxa"/>
            <w:shd w:val="clear" w:color="auto" w:fill="B2A1C7" w:themeFill="accent4" w:themeFillTint="99"/>
          </w:tcPr>
          <w:p w14:paraId="1CF9E489" w14:textId="77777777" w:rsidR="0058651E" w:rsidRDefault="0058651E" w:rsidP="00821C04"/>
        </w:tc>
        <w:tc>
          <w:tcPr>
            <w:tcW w:w="2728" w:type="dxa"/>
            <w:shd w:val="clear" w:color="auto" w:fill="B2A1C7" w:themeFill="accent4" w:themeFillTint="99"/>
          </w:tcPr>
          <w:p w14:paraId="39C1286C" w14:textId="77777777" w:rsidR="0058651E" w:rsidRDefault="0058651E" w:rsidP="00821C04"/>
        </w:tc>
      </w:tr>
      <w:tr w:rsidR="00314F2B" w14:paraId="0D29FEFD" w14:textId="77777777" w:rsidTr="00176CA8">
        <w:tc>
          <w:tcPr>
            <w:tcW w:w="1809" w:type="dxa"/>
            <w:shd w:val="clear" w:color="auto" w:fill="B2A1C7" w:themeFill="accent4" w:themeFillTint="99"/>
          </w:tcPr>
          <w:p w14:paraId="0E17039B" w14:textId="77777777" w:rsidR="00821C04" w:rsidRPr="006547E3" w:rsidRDefault="00821C04" w:rsidP="00821C04">
            <w:pPr>
              <w:rPr>
                <w:b/>
                <w:color w:val="000090"/>
              </w:rPr>
            </w:pPr>
            <w:r w:rsidRPr="006547E3">
              <w:rPr>
                <w:b/>
                <w:color w:val="000090"/>
              </w:rPr>
              <w:t>Dramatic Devices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23F203F6" w14:textId="77777777" w:rsidR="00821C04" w:rsidRPr="00821C04" w:rsidRDefault="00821C04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Music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168EC61E" w14:textId="77777777" w:rsidR="00821C04" w:rsidRDefault="00821C04" w:rsidP="00821C04"/>
        </w:tc>
        <w:tc>
          <w:tcPr>
            <w:tcW w:w="2835" w:type="dxa"/>
            <w:shd w:val="clear" w:color="auto" w:fill="B2A1C7" w:themeFill="accent4" w:themeFillTint="99"/>
          </w:tcPr>
          <w:p w14:paraId="7E5326E4" w14:textId="77777777" w:rsidR="00821C04" w:rsidRDefault="00821C04" w:rsidP="00821C04"/>
        </w:tc>
        <w:tc>
          <w:tcPr>
            <w:tcW w:w="2551" w:type="dxa"/>
            <w:shd w:val="clear" w:color="auto" w:fill="B2A1C7" w:themeFill="accent4" w:themeFillTint="99"/>
          </w:tcPr>
          <w:p w14:paraId="5707E94B" w14:textId="77777777" w:rsidR="00821C04" w:rsidRDefault="00821C04" w:rsidP="00821C04"/>
        </w:tc>
        <w:tc>
          <w:tcPr>
            <w:tcW w:w="2728" w:type="dxa"/>
            <w:shd w:val="clear" w:color="auto" w:fill="B2A1C7" w:themeFill="accent4" w:themeFillTint="99"/>
          </w:tcPr>
          <w:p w14:paraId="658DD4CF" w14:textId="0D8B2CB1" w:rsidR="00821C04" w:rsidRDefault="00821C04" w:rsidP="007C364C"/>
        </w:tc>
      </w:tr>
      <w:tr w:rsidR="00314F2B" w14:paraId="5846D78B" w14:textId="77777777" w:rsidTr="00176CA8">
        <w:tc>
          <w:tcPr>
            <w:tcW w:w="1809" w:type="dxa"/>
            <w:shd w:val="clear" w:color="auto" w:fill="B2A1C7" w:themeFill="accent4" w:themeFillTint="99"/>
          </w:tcPr>
          <w:p w14:paraId="1F27F812" w14:textId="77777777" w:rsidR="00821C04" w:rsidRPr="006547E3" w:rsidRDefault="00821C04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5B647AF1" w14:textId="77777777" w:rsidR="00821C04" w:rsidRPr="00821C04" w:rsidRDefault="00821C04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Staging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38CD566E" w14:textId="77777777" w:rsidR="00821C04" w:rsidRDefault="00821C04" w:rsidP="00821C04"/>
        </w:tc>
        <w:tc>
          <w:tcPr>
            <w:tcW w:w="2835" w:type="dxa"/>
            <w:shd w:val="clear" w:color="auto" w:fill="B2A1C7" w:themeFill="accent4" w:themeFillTint="99"/>
          </w:tcPr>
          <w:p w14:paraId="38797C80" w14:textId="77777777" w:rsidR="00821C04" w:rsidRDefault="00821C04" w:rsidP="00821C04"/>
        </w:tc>
        <w:tc>
          <w:tcPr>
            <w:tcW w:w="2551" w:type="dxa"/>
            <w:shd w:val="clear" w:color="auto" w:fill="B2A1C7" w:themeFill="accent4" w:themeFillTint="99"/>
          </w:tcPr>
          <w:p w14:paraId="27A9F95E" w14:textId="77777777" w:rsidR="00821C04" w:rsidRDefault="00821C04" w:rsidP="00821C04"/>
        </w:tc>
        <w:tc>
          <w:tcPr>
            <w:tcW w:w="2728" w:type="dxa"/>
            <w:shd w:val="clear" w:color="auto" w:fill="B2A1C7" w:themeFill="accent4" w:themeFillTint="99"/>
          </w:tcPr>
          <w:p w14:paraId="3ED04DD6" w14:textId="77777777" w:rsidR="00821C04" w:rsidRDefault="00821C04" w:rsidP="00821C04"/>
        </w:tc>
      </w:tr>
      <w:tr w:rsidR="00314F2B" w14:paraId="21BC006B" w14:textId="77777777" w:rsidTr="00176CA8">
        <w:tc>
          <w:tcPr>
            <w:tcW w:w="1809" w:type="dxa"/>
            <w:shd w:val="clear" w:color="auto" w:fill="B2A1C7" w:themeFill="accent4" w:themeFillTint="99"/>
          </w:tcPr>
          <w:p w14:paraId="30C7D04E" w14:textId="77777777" w:rsidR="00821C04" w:rsidRPr="006547E3" w:rsidRDefault="00821C04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7C8F0DE2" w14:textId="77777777" w:rsidR="00821C04" w:rsidRPr="00821C04" w:rsidRDefault="00821C04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Lighting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1714973B" w14:textId="77777777" w:rsidR="00821C04" w:rsidRDefault="00821C04" w:rsidP="00821C04"/>
        </w:tc>
        <w:tc>
          <w:tcPr>
            <w:tcW w:w="2835" w:type="dxa"/>
            <w:shd w:val="clear" w:color="auto" w:fill="B2A1C7" w:themeFill="accent4" w:themeFillTint="99"/>
          </w:tcPr>
          <w:p w14:paraId="0BFA7D4A" w14:textId="77777777" w:rsidR="00821C04" w:rsidRDefault="00821C04" w:rsidP="00821C04"/>
        </w:tc>
        <w:tc>
          <w:tcPr>
            <w:tcW w:w="2551" w:type="dxa"/>
            <w:shd w:val="clear" w:color="auto" w:fill="B2A1C7" w:themeFill="accent4" w:themeFillTint="99"/>
          </w:tcPr>
          <w:p w14:paraId="23A544F8" w14:textId="77777777" w:rsidR="00821C04" w:rsidRDefault="00821C04" w:rsidP="00821C04"/>
        </w:tc>
        <w:tc>
          <w:tcPr>
            <w:tcW w:w="2728" w:type="dxa"/>
            <w:shd w:val="clear" w:color="auto" w:fill="B2A1C7" w:themeFill="accent4" w:themeFillTint="99"/>
          </w:tcPr>
          <w:p w14:paraId="1653A3B4" w14:textId="77777777" w:rsidR="00821C04" w:rsidRDefault="00821C04" w:rsidP="00821C04"/>
        </w:tc>
      </w:tr>
      <w:tr w:rsidR="00314F2B" w14:paraId="35150597" w14:textId="77777777" w:rsidTr="00176CA8">
        <w:tc>
          <w:tcPr>
            <w:tcW w:w="1809" w:type="dxa"/>
            <w:shd w:val="clear" w:color="auto" w:fill="B2A1C7" w:themeFill="accent4" w:themeFillTint="99"/>
          </w:tcPr>
          <w:p w14:paraId="4468BC0C" w14:textId="77777777" w:rsidR="00821C04" w:rsidRPr="006547E3" w:rsidRDefault="00821C04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0102F486" w14:textId="77777777" w:rsidR="00821C04" w:rsidRPr="00821C04" w:rsidRDefault="00821C04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Symbolism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696B7C30" w14:textId="77777777" w:rsidR="00821C04" w:rsidRDefault="00821C04" w:rsidP="00821C04"/>
        </w:tc>
        <w:tc>
          <w:tcPr>
            <w:tcW w:w="2835" w:type="dxa"/>
            <w:shd w:val="clear" w:color="auto" w:fill="B2A1C7" w:themeFill="accent4" w:themeFillTint="99"/>
          </w:tcPr>
          <w:p w14:paraId="5B883087" w14:textId="77777777" w:rsidR="00821C04" w:rsidRDefault="00821C04" w:rsidP="00821C04"/>
        </w:tc>
        <w:tc>
          <w:tcPr>
            <w:tcW w:w="2551" w:type="dxa"/>
            <w:shd w:val="clear" w:color="auto" w:fill="B2A1C7" w:themeFill="accent4" w:themeFillTint="99"/>
          </w:tcPr>
          <w:p w14:paraId="12BA9059" w14:textId="77777777" w:rsidR="00821C04" w:rsidRDefault="00821C04" w:rsidP="00821C04"/>
        </w:tc>
        <w:tc>
          <w:tcPr>
            <w:tcW w:w="2728" w:type="dxa"/>
            <w:shd w:val="clear" w:color="auto" w:fill="B2A1C7" w:themeFill="accent4" w:themeFillTint="99"/>
          </w:tcPr>
          <w:p w14:paraId="1A406FFD" w14:textId="77777777" w:rsidR="00821C04" w:rsidRDefault="00821C04" w:rsidP="00821C04"/>
        </w:tc>
      </w:tr>
      <w:tr w:rsidR="00314F2B" w14:paraId="262ECA17" w14:textId="77777777" w:rsidTr="00176CA8">
        <w:tc>
          <w:tcPr>
            <w:tcW w:w="1809" w:type="dxa"/>
            <w:shd w:val="clear" w:color="auto" w:fill="B2A1C7" w:themeFill="accent4" w:themeFillTint="99"/>
          </w:tcPr>
          <w:p w14:paraId="0284530B" w14:textId="77777777" w:rsidR="00821C04" w:rsidRPr="006547E3" w:rsidRDefault="00821C04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297270AA" w14:textId="77777777" w:rsidR="00821C04" w:rsidRPr="00821C04" w:rsidRDefault="00821C04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Other dramatic devices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2658EEEC" w14:textId="77777777" w:rsidR="00821C04" w:rsidRDefault="00821C04" w:rsidP="00821C04"/>
        </w:tc>
        <w:tc>
          <w:tcPr>
            <w:tcW w:w="2835" w:type="dxa"/>
            <w:shd w:val="clear" w:color="auto" w:fill="B2A1C7" w:themeFill="accent4" w:themeFillTint="99"/>
          </w:tcPr>
          <w:p w14:paraId="3CD290F4" w14:textId="77777777" w:rsidR="00821C04" w:rsidRDefault="00821C04" w:rsidP="00821C04"/>
        </w:tc>
        <w:tc>
          <w:tcPr>
            <w:tcW w:w="2551" w:type="dxa"/>
            <w:shd w:val="clear" w:color="auto" w:fill="B2A1C7" w:themeFill="accent4" w:themeFillTint="99"/>
          </w:tcPr>
          <w:p w14:paraId="750FA379" w14:textId="77777777" w:rsidR="00821C04" w:rsidRDefault="00821C04" w:rsidP="00821C04"/>
        </w:tc>
        <w:tc>
          <w:tcPr>
            <w:tcW w:w="2728" w:type="dxa"/>
            <w:shd w:val="clear" w:color="auto" w:fill="B2A1C7" w:themeFill="accent4" w:themeFillTint="99"/>
          </w:tcPr>
          <w:p w14:paraId="73FF5A0E" w14:textId="70ADA290" w:rsidR="00821C04" w:rsidRDefault="00821C04" w:rsidP="00821C04"/>
        </w:tc>
      </w:tr>
      <w:tr w:rsidR="00314F2B" w14:paraId="42DE5099" w14:textId="77777777" w:rsidTr="00176CA8">
        <w:tc>
          <w:tcPr>
            <w:tcW w:w="1809" w:type="dxa"/>
            <w:vMerge w:val="restart"/>
            <w:shd w:val="clear" w:color="auto" w:fill="C2D69B" w:themeFill="accent3" w:themeFillTint="99"/>
          </w:tcPr>
          <w:p w14:paraId="6C0BA9B2" w14:textId="77777777" w:rsidR="0058651E" w:rsidRPr="006547E3" w:rsidRDefault="0058651E" w:rsidP="00821C04">
            <w:pPr>
              <w:rPr>
                <w:b/>
                <w:color w:val="000090"/>
              </w:rPr>
            </w:pPr>
            <w:r w:rsidRPr="006547E3">
              <w:rPr>
                <w:b/>
                <w:color w:val="000090"/>
              </w:rPr>
              <w:t>A</w:t>
            </w:r>
            <w:r w:rsidR="00821C04" w:rsidRPr="006547E3">
              <w:rPr>
                <w:b/>
                <w:color w:val="000090"/>
              </w:rPr>
              <w:t>UDIENCE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14:paraId="167A0D99" w14:textId="77777777" w:rsidR="0058651E" w:rsidRPr="00821C04" w:rsidRDefault="0058651E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Challenges for the Audience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3686AD7" w14:textId="77777777" w:rsidR="0058651E" w:rsidRDefault="0058651E" w:rsidP="00821C04"/>
        </w:tc>
        <w:tc>
          <w:tcPr>
            <w:tcW w:w="2835" w:type="dxa"/>
            <w:shd w:val="clear" w:color="auto" w:fill="C2D69B" w:themeFill="accent3" w:themeFillTint="99"/>
          </w:tcPr>
          <w:p w14:paraId="37D7A627" w14:textId="77777777" w:rsidR="0058651E" w:rsidRDefault="0058651E" w:rsidP="00821C04"/>
        </w:tc>
        <w:tc>
          <w:tcPr>
            <w:tcW w:w="2551" w:type="dxa"/>
            <w:shd w:val="clear" w:color="auto" w:fill="C2D69B" w:themeFill="accent3" w:themeFillTint="99"/>
          </w:tcPr>
          <w:p w14:paraId="670DFD28" w14:textId="77777777" w:rsidR="0058651E" w:rsidRDefault="0058651E" w:rsidP="00821C04"/>
        </w:tc>
        <w:tc>
          <w:tcPr>
            <w:tcW w:w="2728" w:type="dxa"/>
            <w:shd w:val="clear" w:color="auto" w:fill="C2D69B" w:themeFill="accent3" w:themeFillTint="99"/>
          </w:tcPr>
          <w:p w14:paraId="1EB5E351" w14:textId="77777777" w:rsidR="0058651E" w:rsidRDefault="0058651E" w:rsidP="00821C04"/>
        </w:tc>
      </w:tr>
      <w:tr w:rsidR="00314F2B" w14:paraId="70F0EB53" w14:textId="77777777" w:rsidTr="00176CA8">
        <w:tc>
          <w:tcPr>
            <w:tcW w:w="1809" w:type="dxa"/>
            <w:vMerge/>
            <w:shd w:val="clear" w:color="auto" w:fill="C2D69B" w:themeFill="accent3" w:themeFillTint="99"/>
          </w:tcPr>
          <w:p w14:paraId="65C6E3EF" w14:textId="77777777" w:rsidR="0058651E" w:rsidRPr="006547E3" w:rsidRDefault="0058651E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1A232650" w14:textId="77777777" w:rsidR="0058651E" w:rsidRPr="00821C04" w:rsidRDefault="0058651E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Sympathy for character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1818069" w14:textId="77777777" w:rsidR="0058651E" w:rsidRDefault="0058651E" w:rsidP="00821C04"/>
        </w:tc>
        <w:tc>
          <w:tcPr>
            <w:tcW w:w="2835" w:type="dxa"/>
            <w:shd w:val="clear" w:color="auto" w:fill="C2D69B" w:themeFill="accent3" w:themeFillTint="99"/>
          </w:tcPr>
          <w:p w14:paraId="70282292" w14:textId="77777777" w:rsidR="0058651E" w:rsidRDefault="0058651E" w:rsidP="00821C04"/>
        </w:tc>
        <w:tc>
          <w:tcPr>
            <w:tcW w:w="2551" w:type="dxa"/>
            <w:shd w:val="clear" w:color="auto" w:fill="C2D69B" w:themeFill="accent3" w:themeFillTint="99"/>
          </w:tcPr>
          <w:p w14:paraId="4EC3207E" w14:textId="77777777" w:rsidR="0058651E" w:rsidRDefault="0058651E" w:rsidP="00821C04"/>
        </w:tc>
        <w:tc>
          <w:tcPr>
            <w:tcW w:w="2728" w:type="dxa"/>
            <w:shd w:val="clear" w:color="auto" w:fill="C2D69B" w:themeFill="accent3" w:themeFillTint="99"/>
          </w:tcPr>
          <w:p w14:paraId="2EC25984" w14:textId="77777777" w:rsidR="0058651E" w:rsidRDefault="0058651E" w:rsidP="00821C04"/>
        </w:tc>
      </w:tr>
      <w:tr w:rsidR="00314F2B" w14:paraId="4E64FABB" w14:textId="77777777" w:rsidTr="00176CA8">
        <w:tc>
          <w:tcPr>
            <w:tcW w:w="1809" w:type="dxa"/>
            <w:vMerge/>
            <w:shd w:val="clear" w:color="auto" w:fill="C2D69B" w:themeFill="accent3" w:themeFillTint="99"/>
          </w:tcPr>
          <w:p w14:paraId="6580CF34" w14:textId="77777777" w:rsidR="0058651E" w:rsidRPr="006547E3" w:rsidRDefault="0058651E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1999E811" w14:textId="77777777" w:rsidR="0058651E" w:rsidRPr="00821C04" w:rsidRDefault="0058651E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Impact?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4068966A" w14:textId="77777777" w:rsidR="0058651E" w:rsidRDefault="0058651E" w:rsidP="00821C04"/>
        </w:tc>
        <w:tc>
          <w:tcPr>
            <w:tcW w:w="2835" w:type="dxa"/>
            <w:shd w:val="clear" w:color="auto" w:fill="C2D69B" w:themeFill="accent3" w:themeFillTint="99"/>
          </w:tcPr>
          <w:p w14:paraId="075F29DE" w14:textId="77777777" w:rsidR="0058651E" w:rsidRDefault="0058651E" w:rsidP="00821C04"/>
        </w:tc>
        <w:tc>
          <w:tcPr>
            <w:tcW w:w="2551" w:type="dxa"/>
            <w:shd w:val="clear" w:color="auto" w:fill="C2D69B" w:themeFill="accent3" w:themeFillTint="99"/>
          </w:tcPr>
          <w:p w14:paraId="68D5D674" w14:textId="77777777" w:rsidR="0058651E" w:rsidRDefault="0058651E" w:rsidP="00821C04"/>
        </w:tc>
        <w:tc>
          <w:tcPr>
            <w:tcW w:w="2728" w:type="dxa"/>
            <w:shd w:val="clear" w:color="auto" w:fill="C2D69B" w:themeFill="accent3" w:themeFillTint="99"/>
          </w:tcPr>
          <w:p w14:paraId="6E9111CE" w14:textId="77777777" w:rsidR="0058651E" w:rsidRDefault="0058651E" w:rsidP="00821C04"/>
        </w:tc>
      </w:tr>
      <w:tr w:rsidR="00314F2B" w14:paraId="5ACC36FD" w14:textId="77777777" w:rsidTr="00176CA8">
        <w:tc>
          <w:tcPr>
            <w:tcW w:w="1809" w:type="dxa"/>
            <w:vMerge/>
            <w:shd w:val="clear" w:color="auto" w:fill="C2D69B" w:themeFill="accent3" w:themeFillTint="99"/>
          </w:tcPr>
          <w:p w14:paraId="12F3AB2F" w14:textId="77777777" w:rsidR="0058651E" w:rsidRPr="006547E3" w:rsidRDefault="0058651E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28FAD5FC" w14:textId="77777777" w:rsidR="0058651E" w:rsidRPr="00821C04" w:rsidRDefault="0058651E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Values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9EFE8F5" w14:textId="77777777" w:rsidR="0058651E" w:rsidRDefault="0058651E" w:rsidP="00821C04"/>
        </w:tc>
        <w:tc>
          <w:tcPr>
            <w:tcW w:w="2835" w:type="dxa"/>
            <w:shd w:val="clear" w:color="auto" w:fill="C2D69B" w:themeFill="accent3" w:themeFillTint="99"/>
          </w:tcPr>
          <w:p w14:paraId="43C8D2A0" w14:textId="77777777" w:rsidR="0058651E" w:rsidRDefault="0058651E" w:rsidP="00821C04"/>
        </w:tc>
        <w:tc>
          <w:tcPr>
            <w:tcW w:w="2551" w:type="dxa"/>
            <w:shd w:val="clear" w:color="auto" w:fill="C2D69B" w:themeFill="accent3" w:themeFillTint="99"/>
          </w:tcPr>
          <w:p w14:paraId="0A4512E1" w14:textId="77777777" w:rsidR="0058651E" w:rsidRDefault="0058651E" w:rsidP="00821C04"/>
        </w:tc>
        <w:tc>
          <w:tcPr>
            <w:tcW w:w="2728" w:type="dxa"/>
            <w:shd w:val="clear" w:color="auto" w:fill="C2D69B" w:themeFill="accent3" w:themeFillTint="99"/>
          </w:tcPr>
          <w:p w14:paraId="16F1F18C" w14:textId="77777777" w:rsidR="0058651E" w:rsidRDefault="0058651E" w:rsidP="00821C04"/>
        </w:tc>
      </w:tr>
      <w:tr w:rsidR="00314F2B" w14:paraId="427367EC" w14:textId="77777777" w:rsidTr="00176CA8">
        <w:tc>
          <w:tcPr>
            <w:tcW w:w="1809" w:type="dxa"/>
            <w:vMerge/>
            <w:shd w:val="clear" w:color="auto" w:fill="C2D69B" w:themeFill="accent3" w:themeFillTint="99"/>
          </w:tcPr>
          <w:p w14:paraId="67666B6A" w14:textId="77777777" w:rsidR="0058651E" w:rsidRPr="006547E3" w:rsidRDefault="0058651E" w:rsidP="00821C04">
            <w:pPr>
              <w:rPr>
                <w:b/>
                <w:color w:val="000090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5F33A3BD" w14:textId="77777777" w:rsidR="0058651E" w:rsidRPr="00821C04" w:rsidRDefault="0058651E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Analysis and enjoyment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B1D6885" w14:textId="77777777" w:rsidR="0058651E" w:rsidRDefault="0058651E" w:rsidP="00821C04"/>
        </w:tc>
        <w:tc>
          <w:tcPr>
            <w:tcW w:w="2835" w:type="dxa"/>
            <w:shd w:val="clear" w:color="auto" w:fill="C2D69B" w:themeFill="accent3" w:themeFillTint="99"/>
          </w:tcPr>
          <w:p w14:paraId="123F8E83" w14:textId="77777777" w:rsidR="0058651E" w:rsidRDefault="0058651E" w:rsidP="00821C04"/>
        </w:tc>
        <w:tc>
          <w:tcPr>
            <w:tcW w:w="2551" w:type="dxa"/>
            <w:shd w:val="clear" w:color="auto" w:fill="C2D69B" w:themeFill="accent3" w:themeFillTint="99"/>
          </w:tcPr>
          <w:p w14:paraId="2B4AE30D" w14:textId="77777777" w:rsidR="0058651E" w:rsidRDefault="0058651E" w:rsidP="00821C04"/>
        </w:tc>
        <w:tc>
          <w:tcPr>
            <w:tcW w:w="2728" w:type="dxa"/>
            <w:shd w:val="clear" w:color="auto" w:fill="C2D69B" w:themeFill="accent3" w:themeFillTint="99"/>
          </w:tcPr>
          <w:p w14:paraId="72F52AAF" w14:textId="77777777" w:rsidR="0058651E" w:rsidRDefault="0058651E" w:rsidP="00821C04"/>
        </w:tc>
      </w:tr>
      <w:tr w:rsidR="00314F2B" w14:paraId="760B3D90" w14:textId="77777777" w:rsidTr="00176CA8">
        <w:trPr>
          <w:trHeight w:val="843"/>
        </w:trPr>
        <w:tc>
          <w:tcPr>
            <w:tcW w:w="1809" w:type="dxa"/>
            <w:vMerge w:val="restart"/>
            <w:shd w:val="clear" w:color="auto" w:fill="FFE2E8"/>
          </w:tcPr>
          <w:p w14:paraId="60669562" w14:textId="77777777" w:rsidR="00E84E21" w:rsidRPr="006547E3" w:rsidRDefault="00E84E21" w:rsidP="00821C04">
            <w:pPr>
              <w:rPr>
                <w:b/>
                <w:color w:val="000090"/>
              </w:rPr>
            </w:pPr>
            <w:r w:rsidRPr="006547E3">
              <w:rPr>
                <w:b/>
                <w:color w:val="000090"/>
              </w:rPr>
              <w:t>THEME</w:t>
            </w:r>
          </w:p>
        </w:tc>
        <w:tc>
          <w:tcPr>
            <w:tcW w:w="1985" w:type="dxa"/>
            <w:shd w:val="clear" w:color="auto" w:fill="FFE2E8"/>
          </w:tcPr>
          <w:p w14:paraId="5A7DC9D6" w14:textId="5974CB71" w:rsidR="00E84E21" w:rsidRPr="00821C04" w:rsidRDefault="00314F2B" w:rsidP="00821C04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Health and si</w:t>
            </w:r>
            <w:r w:rsidR="00E84E21" w:rsidRPr="00821C04">
              <w:rPr>
                <w:rFonts w:ascii="Times" w:hAnsi="Times" w:cs="Arial"/>
                <w:b/>
              </w:rPr>
              <w:t>ckness</w:t>
            </w:r>
          </w:p>
        </w:tc>
        <w:tc>
          <w:tcPr>
            <w:tcW w:w="2268" w:type="dxa"/>
            <w:shd w:val="clear" w:color="auto" w:fill="FFE2E8"/>
          </w:tcPr>
          <w:p w14:paraId="26B4EC89" w14:textId="48E6A63C" w:rsidR="00E84E21" w:rsidRDefault="00E84E21" w:rsidP="00821C04"/>
        </w:tc>
        <w:tc>
          <w:tcPr>
            <w:tcW w:w="2835" w:type="dxa"/>
            <w:shd w:val="clear" w:color="auto" w:fill="FFE2E8"/>
          </w:tcPr>
          <w:p w14:paraId="05E31CCA" w14:textId="77777777" w:rsidR="00E84E21" w:rsidRDefault="00E84E21" w:rsidP="00314F2B">
            <w:pPr>
              <w:widowControl w:val="0"/>
            </w:pPr>
          </w:p>
        </w:tc>
        <w:tc>
          <w:tcPr>
            <w:tcW w:w="2551" w:type="dxa"/>
            <w:shd w:val="clear" w:color="auto" w:fill="FFE2E8"/>
          </w:tcPr>
          <w:p w14:paraId="74D41CC3" w14:textId="5384191F" w:rsidR="00E84E21" w:rsidRDefault="00E84E21" w:rsidP="00821C04"/>
        </w:tc>
        <w:tc>
          <w:tcPr>
            <w:tcW w:w="2728" w:type="dxa"/>
            <w:shd w:val="clear" w:color="auto" w:fill="FFE2E8"/>
          </w:tcPr>
          <w:p w14:paraId="08606B91" w14:textId="77777777" w:rsidR="00E84E21" w:rsidRDefault="00E84E21" w:rsidP="00821C04"/>
        </w:tc>
      </w:tr>
      <w:tr w:rsidR="00314F2B" w14:paraId="6C3C907C" w14:textId="77777777" w:rsidTr="00176CA8">
        <w:tc>
          <w:tcPr>
            <w:tcW w:w="1809" w:type="dxa"/>
            <w:vMerge/>
            <w:shd w:val="clear" w:color="auto" w:fill="FFE2E8"/>
          </w:tcPr>
          <w:p w14:paraId="2845BDBE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168CE264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Depiction of future</w:t>
            </w:r>
          </w:p>
        </w:tc>
        <w:tc>
          <w:tcPr>
            <w:tcW w:w="2268" w:type="dxa"/>
            <w:shd w:val="clear" w:color="auto" w:fill="FFE2E8"/>
          </w:tcPr>
          <w:p w14:paraId="35D5CAEE" w14:textId="5647650F" w:rsidR="00E84E21" w:rsidRDefault="00E84E21" w:rsidP="00314F2B">
            <w:pPr>
              <w:tabs>
                <w:tab w:val="num" w:pos="720"/>
              </w:tabs>
              <w:ind w:right="12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shd w:val="clear" w:color="auto" w:fill="FFE2E8"/>
          </w:tcPr>
          <w:p w14:paraId="65D6D391" w14:textId="77777777" w:rsidR="00E84E21" w:rsidRDefault="00E84E21" w:rsidP="00314F2B">
            <w:pPr>
              <w:pStyle w:val="ListParagraph"/>
              <w:widowControl w:val="0"/>
              <w:ind w:left="480"/>
              <w:contextualSpacing w:val="0"/>
            </w:pPr>
          </w:p>
        </w:tc>
        <w:tc>
          <w:tcPr>
            <w:tcW w:w="2551" w:type="dxa"/>
            <w:shd w:val="clear" w:color="auto" w:fill="FFE2E8"/>
          </w:tcPr>
          <w:p w14:paraId="7D7F49F9" w14:textId="7E7C7089" w:rsidR="00E84E21" w:rsidRDefault="00E84E21" w:rsidP="00314F2B">
            <w:r w:rsidRPr="00314F2B">
              <w:rPr>
                <w:rFonts w:eastAsia="新細明體" w:hint="eastAsia"/>
                <w:lang w:eastAsia="zh-HK"/>
              </w:rPr>
              <w:t xml:space="preserve"> </w:t>
            </w:r>
          </w:p>
        </w:tc>
        <w:tc>
          <w:tcPr>
            <w:tcW w:w="2728" w:type="dxa"/>
            <w:shd w:val="clear" w:color="auto" w:fill="FFE2E8"/>
          </w:tcPr>
          <w:p w14:paraId="1745CFAB" w14:textId="77777777" w:rsidR="00E84E21" w:rsidRDefault="00E84E21" w:rsidP="00821C04"/>
        </w:tc>
      </w:tr>
      <w:tr w:rsidR="00314F2B" w14:paraId="7AD21E9E" w14:textId="77777777" w:rsidTr="00176CA8">
        <w:tc>
          <w:tcPr>
            <w:tcW w:w="1809" w:type="dxa"/>
            <w:vMerge/>
            <w:shd w:val="clear" w:color="auto" w:fill="FFE2E8"/>
          </w:tcPr>
          <w:p w14:paraId="6A7FDC2E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462EC9B8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Treatment of Love</w:t>
            </w:r>
          </w:p>
        </w:tc>
        <w:tc>
          <w:tcPr>
            <w:tcW w:w="2268" w:type="dxa"/>
            <w:shd w:val="clear" w:color="auto" w:fill="FFE2E8"/>
          </w:tcPr>
          <w:p w14:paraId="30474BF3" w14:textId="77777777" w:rsidR="00E84E21" w:rsidRDefault="00E84E21" w:rsidP="007C364C">
            <w:pPr>
              <w:ind w:left="120" w:right="120"/>
              <w:rPr>
                <w:rFonts w:ascii="Calibri" w:eastAsia="Calibri" w:hAnsi="Calibri" w:cs="Calibri"/>
              </w:rPr>
            </w:pPr>
          </w:p>
          <w:p w14:paraId="0BFD7F19" w14:textId="77777777" w:rsidR="00E84E21" w:rsidRDefault="00E84E21" w:rsidP="00821C04"/>
        </w:tc>
        <w:tc>
          <w:tcPr>
            <w:tcW w:w="2835" w:type="dxa"/>
            <w:shd w:val="clear" w:color="auto" w:fill="FFE2E8"/>
          </w:tcPr>
          <w:p w14:paraId="1701A119" w14:textId="5251E46C" w:rsidR="00E84E21" w:rsidRDefault="00E84E21" w:rsidP="00314F2B"/>
        </w:tc>
        <w:tc>
          <w:tcPr>
            <w:tcW w:w="2551" w:type="dxa"/>
            <w:shd w:val="clear" w:color="auto" w:fill="FFE2E8"/>
          </w:tcPr>
          <w:p w14:paraId="348E0CB5" w14:textId="412CED62" w:rsidR="00E84E21" w:rsidRPr="00314F2B" w:rsidRDefault="00E84E21" w:rsidP="00314F2B">
            <w:pPr>
              <w:rPr>
                <w:rFonts w:eastAsia="新細明體"/>
                <w:lang w:eastAsia="zh-HK"/>
              </w:rPr>
            </w:pPr>
          </w:p>
        </w:tc>
        <w:tc>
          <w:tcPr>
            <w:tcW w:w="2728" w:type="dxa"/>
            <w:shd w:val="clear" w:color="auto" w:fill="FFE2E8"/>
          </w:tcPr>
          <w:p w14:paraId="488A4050" w14:textId="77777777" w:rsidR="00E84E21" w:rsidRDefault="00E84E21" w:rsidP="00821C04"/>
        </w:tc>
      </w:tr>
      <w:tr w:rsidR="00314F2B" w14:paraId="3077ED15" w14:textId="77777777" w:rsidTr="00176CA8">
        <w:tc>
          <w:tcPr>
            <w:tcW w:w="1809" w:type="dxa"/>
            <w:vMerge/>
            <w:shd w:val="clear" w:color="auto" w:fill="FFE2E8"/>
          </w:tcPr>
          <w:p w14:paraId="69ED8044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575EAE0F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Gender</w:t>
            </w:r>
          </w:p>
        </w:tc>
        <w:tc>
          <w:tcPr>
            <w:tcW w:w="2268" w:type="dxa"/>
            <w:shd w:val="clear" w:color="auto" w:fill="FFE2E8"/>
          </w:tcPr>
          <w:p w14:paraId="4AE3AD85" w14:textId="4D23585F" w:rsidR="00E84E21" w:rsidRDefault="00E84E21" w:rsidP="00314F2B">
            <w:pPr>
              <w:tabs>
                <w:tab w:val="num" w:pos="720"/>
              </w:tabs>
              <w:ind w:right="120"/>
              <w:rPr>
                <w:rFonts w:ascii="Calibri" w:eastAsia="Calibri" w:hAnsi="Calibri" w:cs="Calibri"/>
              </w:rPr>
            </w:pPr>
          </w:p>
          <w:p w14:paraId="1B849E76" w14:textId="4D5C8AA8" w:rsidR="00314F2B" w:rsidRDefault="00E84E21" w:rsidP="00314F2B">
            <w:pPr>
              <w:tabs>
                <w:tab w:val="num" w:pos="720"/>
              </w:tabs>
              <w:spacing w:line="276" w:lineRule="auto"/>
              <w:ind w:right="12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6484ADE" w14:textId="6A509E64" w:rsidR="00E84E21" w:rsidRDefault="00E84E21" w:rsidP="00314F2B">
            <w:pPr>
              <w:tabs>
                <w:tab w:val="num" w:pos="720"/>
              </w:tabs>
              <w:spacing w:line="276" w:lineRule="auto"/>
              <w:ind w:right="120"/>
            </w:pPr>
          </w:p>
        </w:tc>
        <w:tc>
          <w:tcPr>
            <w:tcW w:w="2835" w:type="dxa"/>
            <w:shd w:val="clear" w:color="auto" w:fill="FFE2E8"/>
          </w:tcPr>
          <w:p w14:paraId="7E6D032E" w14:textId="757D325F" w:rsidR="00E84E21" w:rsidRDefault="00A92BEB" w:rsidP="00314F2B">
            <w:pPr>
              <w:pStyle w:val="ListParagraph"/>
              <w:widowControl w:val="0"/>
              <w:ind w:left="480"/>
              <w:contextualSpacing w:val="0"/>
            </w:pPr>
            <w:r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2551" w:type="dxa"/>
            <w:shd w:val="clear" w:color="auto" w:fill="FFE2E8"/>
          </w:tcPr>
          <w:p w14:paraId="3720086D" w14:textId="60021EFC" w:rsidR="00E84E21" w:rsidRDefault="00E84E21" w:rsidP="00821C04"/>
        </w:tc>
        <w:tc>
          <w:tcPr>
            <w:tcW w:w="2728" w:type="dxa"/>
            <w:shd w:val="clear" w:color="auto" w:fill="FFE2E8"/>
          </w:tcPr>
          <w:p w14:paraId="62F01C3B" w14:textId="77777777" w:rsidR="00E84E21" w:rsidRDefault="00E84E21" w:rsidP="00821C04"/>
        </w:tc>
      </w:tr>
      <w:tr w:rsidR="00314F2B" w14:paraId="07F974ED" w14:textId="77777777" w:rsidTr="00176CA8">
        <w:tc>
          <w:tcPr>
            <w:tcW w:w="1809" w:type="dxa"/>
            <w:vMerge/>
            <w:shd w:val="clear" w:color="auto" w:fill="FFE2E8"/>
          </w:tcPr>
          <w:p w14:paraId="03CF1CD1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3B913DC4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Different, new, alien cultures</w:t>
            </w:r>
          </w:p>
        </w:tc>
        <w:tc>
          <w:tcPr>
            <w:tcW w:w="2268" w:type="dxa"/>
            <w:shd w:val="clear" w:color="auto" w:fill="FFE2E8"/>
          </w:tcPr>
          <w:p w14:paraId="4DFB58C0" w14:textId="2F8A2815" w:rsidR="00E84E21" w:rsidRDefault="00E84E21" w:rsidP="00314F2B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shd w:val="clear" w:color="auto" w:fill="FFE2E8"/>
          </w:tcPr>
          <w:p w14:paraId="3E88A1B4" w14:textId="0D7729C5" w:rsidR="00E84E21" w:rsidRDefault="0056400D" w:rsidP="00314F2B">
            <w:pPr>
              <w:widowControl w:val="0"/>
            </w:pPr>
            <w:r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2551" w:type="dxa"/>
            <w:shd w:val="clear" w:color="auto" w:fill="FFE2E8"/>
          </w:tcPr>
          <w:p w14:paraId="1AB05C12" w14:textId="3DDAC9A9" w:rsidR="00E84E21" w:rsidRDefault="00E84E21" w:rsidP="00314F2B">
            <w:pPr>
              <w:pStyle w:val="ListParagraph"/>
              <w:ind w:left="360"/>
            </w:pPr>
          </w:p>
        </w:tc>
        <w:tc>
          <w:tcPr>
            <w:tcW w:w="2728" w:type="dxa"/>
            <w:shd w:val="clear" w:color="auto" w:fill="FFE2E8"/>
          </w:tcPr>
          <w:p w14:paraId="7AC8E4AB" w14:textId="77777777" w:rsidR="00E84E21" w:rsidRDefault="00E84E21" w:rsidP="00821C04"/>
        </w:tc>
      </w:tr>
      <w:tr w:rsidR="00314F2B" w14:paraId="445E7CC1" w14:textId="77777777" w:rsidTr="00176CA8">
        <w:tc>
          <w:tcPr>
            <w:tcW w:w="1809" w:type="dxa"/>
            <w:vMerge/>
            <w:shd w:val="clear" w:color="auto" w:fill="FFE2E8"/>
          </w:tcPr>
          <w:p w14:paraId="080764DE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1EB5580A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Chance and Coincidence</w:t>
            </w:r>
          </w:p>
        </w:tc>
        <w:tc>
          <w:tcPr>
            <w:tcW w:w="2268" w:type="dxa"/>
            <w:shd w:val="clear" w:color="auto" w:fill="FFE2E8"/>
          </w:tcPr>
          <w:p w14:paraId="2DFF44BC" w14:textId="5CCE66B4" w:rsidR="00E84E21" w:rsidRDefault="00E84E21" w:rsidP="00821C04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shd w:val="clear" w:color="auto" w:fill="FFE2E8"/>
          </w:tcPr>
          <w:p w14:paraId="34FCB69E" w14:textId="52EDE1FC" w:rsidR="00E84E21" w:rsidRDefault="00E84E21" w:rsidP="00314F2B">
            <w:pPr>
              <w:widowControl w:val="0"/>
            </w:pPr>
          </w:p>
        </w:tc>
        <w:tc>
          <w:tcPr>
            <w:tcW w:w="2551" w:type="dxa"/>
            <w:shd w:val="clear" w:color="auto" w:fill="FFE2E8"/>
          </w:tcPr>
          <w:p w14:paraId="5DF68877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55DE187E" w14:textId="77777777" w:rsidR="00E84E21" w:rsidRDefault="00E84E21" w:rsidP="00821C04"/>
        </w:tc>
      </w:tr>
      <w:tr w:rsidR="00314F2B" w14:paraId="5AF65C45" w14:textId="77777777" w:rsidTr="00176CA8">
        <w:tc>
          <w:tcPr>
            <w:tcW w:w="1809" w:type="dxa"/>
            <w:vMerge/>
            <w:shd w:val="clear" w:color="auto" w:fill="FFE2E8"/>
          </w:tcPr>
          <w:p w14:paraId="77E4CFED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2009B2CE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Fate or freewill</w:t>
            </w:r>
          </w:p>
        </w:tc>
        <w:tc>
          <w:tcPr>
            <w:tcW w:w="2268" w:type="dxa"/>
            <w:shd w:val="clear" w:color="auto" w:fill="FFE2E8"/>
          </w:tcPr>
          <w:p w14:paraId="2F1D5E7B" w14:textId="57C747A0" w:rsidR="00E84E21" w:rsidRDefault="00E84E21" w:rsidP="00314F2B">
            <w:pPr>
              <w:ind w:right="120"/>
            </w:pPr>
          </w:p>
        </w:tc>
        <w:tc>
          <w:tcPr>
            <w:tcW w:w="2835" w:type="dxa"/>
            <w:shd w:val="clear" w:color="auto" w:fill="FFE2E8"/>
          </w:tcPr>
          <w:p w14:paraId="14BE5FC4" w14:textId="77777777" w:rsidR="00E84E21" w:rsidRDefault="00E84E21" w:rsidP="00314F2B">
            <w:pPr>
              <w:widowControl w:val="0"/>
            </w:pPr>
          </w:p>
        </w:tc>
        <w:tc>
          <w:tcPr>
            <w:tcW w:w="2551" w:type="dxa"/>
            <w:shd w:val="clear" w:color="auto" w:fill="FFE2E8"/>
          </w:tcPr>
          <w:p w14:paraId="666C95D4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6EBCC59F" w14:textId="77777777" w:rsidR="00E84E21" w:rsidRDefault="00E84E21" w:rsidP="00821C04"/>
        </w:tc>
      </w:tr>
      <w:tr w:rsidR="00314F2B" w14:paraId="5BC913BE" w14:textId="77777777" w:rsidTr="00176CA8">
        <w:tc>
          <w:tcPr>
            <w:tcW w:w="1809" w:type="dxa"/>
            <w:vMerge/>
            <w:shd w:val="clear" w:color="auto" w:fill="FFE2E8"/>
          </w:tcPr>
          <w:p w14:paraId="383EB87B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5938125C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Treatment of Evil</w:t>
            </w:r>
          </w:p>
        </w:tc>
        <w:tc>
          <w:tcPr>
            <w:tcW w:w="2268" w:type="dxa"/>
            <w:shd w:val="clear" w:color="auto" w:fill="FFE2E8"/>
          </w:tcPr>
          <w:p w14:paraId="57253ECB" w14:textId="1E44FDBF" w:rsidR="00E84E21" w:rsidRDefault="00E84E21" w:rsidP="00821C04"/>
        </w:tc>
        <w:tc>
          <w:tcPr>
            <w:tcW w:w="2835" w:type="dxa"/>
            <w:shd w:val="clear" w:color="auto" w:fill="FFE2E8"/>
          </w:tcPr>
          <w:p w14:paraId="4AE6D6C0" w14:textId="4E423356" w:rsidR="00E84E21" w:rsidRDefault="00E84E21" w:rsidP="00314F2B"/>
        </w:tc>
        <w:tc>
          <w:tcPr>
            <w:tcW w:w="2551" w:type="dxa"/>
            <w:shd w:val="clear" w:color="auto" w:fill="FFE2E8"/>
          </w:tcPr>
          <w:p w14:paraId="14C957E6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0B3DC55C" w14:textId="77777777" w:rsidR="00E84E21" w:rsidRDefault="00E84E21" w:rsidP="00821C04"/>
        </w:tc>
      </w:tr>
      <w:tr w:rsidR="00314F2B" w14:paraId="02C5652B" w14:textId="77777777" w:rsidTr="00176CA8">
        <w:tc>
          <w:tcPr>
            <w:tcW w:w="1809" w:type="dxa"/>
            <w:vMerge/>
            <w:shd w:val="clear" w:color="auto" w:fill="FFE2E8"/>
          </w:tcPr>
          <w:p w14:paraId="4C073824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4C0187EE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Significant Values</w:t>
            </w:r>
          </w:p>
        </w:tc>
        <w:tc>
          <w:tcPr>
            <w:tcW w:w="2268" w:type="dxa"/>
            <w:shd w:val="clear" w:color="auto" w:fill="FFE2E8"/>
          </w:tcPr>
          <w:p w14:paraId="71C8A0E8" w14:textId="26988BC2" w:rsidR="00E84E21" w:rsidRDefault="00E84E21" w:rsidP="00314F2B"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FFE2E8"/>
          </w:tcPr>
          <w:p w14:paraId="38D1D041" w14:textId="77777777" w:rsidR="00E84E21" w:rsidRDefault="00E84E21" w:rsidP="00314F2B">
            <w:pPr>
              <w:pStyle w:val="ListParagraph"/>
              <w:widowControl w:val="0"/>
              <w:ind w:left="360"/>
              <w:contextualSpacing w:val="0"/>
            </w:pPr>
          </w:p>
        </w:tc>
        <w:tc>
          <w:tcPr>
            <w:tcW w:w="2551" w:type="dxa"/>
            <w:shd w:val="clear" w:color="auto" w:fill="FFE2E8"/>
          </w:tcPr>
          <w:p w14:paraId="499EFA89" w14:textId="77777777" w:rsidR="00E84E21" w:rsidRDefault="00E84E21" w:rsidP="007C364C">
            <w:pPr>
              <w:rPr>
                <w:rFonts w:eastAsia="新細明體"/>
                <w:lang w:eastAsia="zh-HK"/>
              </w:rPr>
            </w:pPr>
          </w:p>
          <w:p w14:paraId="642F1DB6" w14:textId="3FCEE01F" w:rsidR="00E84E21" w:rsidRDefault="00E84E21" w:rsidP="00821C04"/>
        </w:tc>
        <w:tc>
          <w:tcPr>
            <w:tcW w:w="2728" w:type="dxa"/>
            <w:shd w:val="clear" w:color="auto" w:fill="FFE2E8"/>
          </w:tcPr>
          <w:p w14:paraId="7E93AF9F" w14:textId="77777777" w:rsidR="00E84E21" w:rsidRDefault="00E84E21" w:rsidP="00821C04"/>
        </w:tc>
      </w:tr>
      <w:tr w:rsidR="00314F2B" w14:paraId="6DE6A8F2" w14:textId="77777777" w:rsidTr="00176CA8">
        <w:tc>
          <w:tcPr>
            <w:tcW w:w="1809" w:type="dxa"/>
            <w:vMerge/>
            <w:shd w:val="clear" w:color="auto" w:fill="FFE2E8"/>
          </w:tcPr>
          <w:p w14:paraId="69C6E694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0E88B24F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Appearance and Reality</w:t>
            </w:r>
          </w:p>
        </w:tc>
        <w:tc>
          <w:tcPr>
            <w:tcW w:w="2268" w:type="dxa"/>
            <w:shd w:val="clear" w:color="auto" w:fill="FFE2E8"/>
          </w:tcPr>
          <w:p w14:paraId="2D2D3274" w14:textId="3DAE28CB" w:rsidR="00E84E21" w:rsidRDefault="00E84E21" w:rsidP="00821C04"/>
        </w:tc>
        <w:tc>
          <w:tcPr>
            <w:tcW w:w="2835" w:type="dxa"/>
            <w:shd w:val="clear" w:color="auto" w:fill="FFE2E8"/>
          </w:tcPr>
          <w:p w14:paraId="39F556FF" w14:textId="77777777" w:rsidR="00E84E21" w:rsidRDefault="00E84E21" w:rsidP="00314F2B">
            <w:pPr>
              <w:pStyle w:val="ListParagraph"/>
              <w:ind w:left="360"/>
            </w:pPr>
          </w:p>
        </w:tc>
        <w:tc>
          <w:tcPr>
            <w:tcW w:w="2551" w:type="dxa"/>
            <w:shd w:val="clear" w:color="auto" w:fill="FFE2E8"/>
          </w:tcPr>
          <w:p w14:paraId="141739B9" w14:textId="5D5FD081" w:rsidR="00E84E21" w:rsidRDefault="00E84E21" w:rsidP="00821C04"/>
        </w:tc>
        <w:tc>
          <w:tcPr>
            <w:tcW w:w="2728" w:type="dxa"/>
            <w:shd w:val="clear" w:color="auto" w:fill="FFE2E8"/>
          </w:tcPr>
          <w:p w14:paraId="5A0E33D0" w14:textId="22EDCA1E" w:rsidR="00E84E21" w:rsidRDefault="00A92BEB" w:rsidP="00314F2B">
            <w:r w:rsidRPr="00A92BEB">
              <w:t xml:space="preserve"> </w:t>
            </w:r>
          </w:p>
        </w:tc>
      </w:tr>
      <w:tr w:rsidR="00314F2B" w14:paraId="34681977" w14:textId="77777777" w:rsidTr="00176CA8">
        <w:tc>
          <w:tcPr>
            <w:tcW w:w="1809" w:type="dxa"/>
            <w:vMerge/>
            <w:shd w:val="clear" w:color="auto" w:fill="FFE2E8"/>
          </w:tcPr>
          <w:p w14:paraId="44EC4BD1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38256D2A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Morality</w:t>
            </w:r>
          </w:p>
        </w:tc>
        <w:tc>
          <w:tcPr>
            <w:tcW w:w="2268" w:type="dxa"/>
            <w:shd w:val="clear" w:color="auto" w:fill="FFE2E8"/>
          </w:tcPr>
          <w:p w14:paraId="75506011" w14:textId="61388509" w:rsidR="00314F2B" w:rsidRDefault="00314F2B" w:rsidP="00314F2B">
            <w:pPr>
              <w:ind w:right="120"/>
              <w:rPr>
                <w:rFonts w:ascii="Calibri" w:eastAsia="Calibri" w:hAnsi="Calibri" w:cs="Calibri"/>
              </w:rPr>
            </w:pPr>
          </w:p>
          <w:p w14:paraId="0ED9AEBD" w14:textId="65373B61" w:rsidR="00E84E21" w:rsidRDefault="00E84E21" w:rsidP="00314F2B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shd w:val="clear" w:color="auto" w:fill="FFE2E8"/>
          </w:tcPr>
          <w:p w14:paraId="50115144" w14:textId="6D66D1FB" w:rsidR="00E84E21" w:rsidRDefault="00A92BEB" w:rsidP="00314F2B">
            <w:pPr>
              <w:pStyle w:val="ListParagraph"/>
              <w:widowControl w:val="0"/>
              <w:ind w:left="480"/>
              <w:contextualSpacing w:val="0"/>
            </w:pPr>
            <w:r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2551" w:type="dxa"/>
            <w:shd w:val="clear" w:color="auto" w:fill="FFE2E8"/>
          </w:tcPr>
          <w:p w14:paraId="436777EB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73704085" w14:textId="77777777" w:rsidR="00E84E21" w:rsidRDefault="00E84E21" w:rsidP="00821C04"/>
        </w:tc>
      </w:tr>
      <w:tr w:rsidR="00314F2B" w14:paraId="6E4BBA3B" w14:textId="77777777" w:rsidTr="00176CA8">
        <w:tc>
          <w:tcPr>
            <w:tcW w:w="1809" w:type="dxa"/>
            <w:vMerge/>
            <w:shd w:val="clear" w:color="auto" w:fill="FFE2E8"/>
          </w:tcPr>
          <w:p w14:paraId="18A5BA7B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28EFC8C4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Dreams and aspirations</w:t>
            </w:r>
          </w:p>
        </w:tc>
        <w:tc>
          <w:tcPr>
            <w:tcW w:w="2268" w:type="dxa"/>
            <w:shd w:val="clear" w:color="auto" w:fill="FFE2E8"/>
          </w:tcPr>
          <w:p w14:paraId="0A953943" w14:textId="18DDD479" w:rsidR="00E84E21" w:rsidRDefault="00E84E21" w:rsidP="00314F2B">
            <w:pPr>
              <w:ind w:left="120" w:right="120"/>
              <w:rPr>
                <w:rFonts w:ascii="Calibri" w:eastAsia="Calibri" w:hAnsi="Calibri" w:cs="Calibri"/>
              </w:rPr>
            </w:pPr>
          </w:p>
          <w:p w14:paraId="11F5D701" w14:textId="45CF8864" w:rsidR="00E84E21" w:rsidRDefault="00E84E21" w:rsidP="00821C04"/>
        </w:tc>
        <w:tc>
          <w:tcPr>
            <w:tcW w:w="2835" w:type="dxa"/>
            <w:shd w:val="clear" w:color="auto" w:fill="FFE2E8"/>
          </w:tcPr>
          <w:p w14:paraId="1F460600" w14:textId="3ED1F41C" w:rsidR="00E84E21" w:rsidRDefault="00E84E21" w:rsidP="00314F2B">
            <w:pPr>
              <w:widowControl w:val="0"/>
              <w:rPr>
                <w:lang w:eastAsia="zh-HK"/>
              </w:rPr>
            </w:pPr>
          </w:p>
        </w:tc>
        <w:tc>
          <w:tcPr>
            <w:tcW w:w="2551" w:type="dxa"/>
            <w:shd w:val="clear" w:color="auto" w:fill="FFE2E8"/>
          </w:tcPr>
          <w:p w14:paraId="5C60F029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0DEA3DA6" w14:textId="77777777" w:rsidR="00E84E21" w:rsidRDefault="00E84E21" w:rsidP="00821C04"/>
        </w:tc>
      </w:tr>
      <w:tr w:rsidR="00314F2B" w14:paraId="3FEC1655" w14:textId="77777777" w:rsidTr="00176CA8">
        <w:tc>
          <w:tcPr>
            <w:tcW w:w="1809" w:type="dxa"/>
            <w:vMerge/>
            <w:shd w:val="clear" w:color="auto" w:fill="FFE2E8"/>
          </w:tcPr>
          <w:p w14:paraId="6A345AB9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75895D9F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Power</w:t>
            </w:r>
          </w:p>
        </w:tc>
        <w:tc>
          <w:tcPr>
            <w:tcW w:w="2268" w:type="dxa"/>
            <w:shd w:val="clear" w:color="auto" w:fill="FFE2E8"/>
          </w:tcPr>
          <w:p w14:paraId="5273DC57" w14:textId="5812148B" w:rsidR="00314F2B" w:rsidRDefault="00314F2B" w:rsidP="00314F2B">
            <w:pPr>
              <w:spacing w:line="276" w:lineRule="auto"/>
              <w:ind w:right="120"/>
              <w:rPr>
                <w:rFonts w:ascii="Calibri" w:eastAsia="Calibri" w:hAnsi="Calibri" w:cs="Calibri"/>
              </w:rPr>
            </w:pPr>
          </w:p>
          <w:p w14:paraId="31D9849D" w14:textId="63AA8F91" w:rsidR="00E84E21" w:rsidRDefault="00E84E21" w:rsidP="00314F2B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shd w:val="clear" w:color="auto" w:fill="FFE2E8"/>
          </w:tcPr>
          <w:p w14:paraId="0D771C16" w14:textId="77777777" w:rsidR="00A92BEB" w:rsidRDefault="00A92BEB" w:rsidP="00A92BEB">
            <w:pPr>
              <w:rPr>
                <w:lang w:eastAsia="zh-HK"/>
              </w:rPr>
            </w:pPr>
          </w:p>
          <w:p w14:paraId="00C14B96" w14:textId="77777777" w:rsidR="00E84E21" w:rsidRDefault="00E84E21" w:rsidP="00821C04"/>
        </w:tc>
        <w:tc>
          <w:tcPr>
            <w:tcW w:w="2551" w:type="dxa"/>
            <w:shd w:val="clear" w:color="auto" w:fill="FFE2E8"/>
          </w:tcPr>
          <w:p w14:paraId="127D7716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724E464E" w14:textId="77777777" w:rsidR="00E84E21" w:rsidRDefault="00E84E21" w:rsidP="00821C04"/>
        </w:tc>
      </w:tr>
      <w:tr w:rsidR="00314F2B" w14:paraId="37112DB9" w14:textId="77777777" w:rsidTr="00176CA8">
        <w:tc>
          <w:tcPr>
            <w:tcW w:w="1809" w:type="dxa"/>
            <w:vMerge/>
            <w:shd w:val="clear" w:color="auto" w:fill="FFE2E8"/>
          </w:tcPr>
          <w:p w14:paraId="5F21A400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289D8E23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Conflict and Denial</w:t>
            </w:r>
          </w:p>
        </w:tc>
        <w:tc>
          <w:tcPr>
            <w:tcW w:w="2268" w:type="dxa"/>
            <w:shd w:val="clear" w:color="auto" w:fill="FFE2E8"/>
          </w:tcPr>
          <w:p w14:paraId="3F628B0A" w14:textId="29A913C2" w:rsidR="00E84E21" w:rsidRDefault="00E84E21" w:rsidP="00314F2B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shd w:val="clear" w:color="auto" w:fill="FFE2E8"/>
          </w:tcPr>
          <w:p w14:paraId="427CCC8F" w14:textId="77777777" w:rsidR="00E84E21" w:rsidRDefault="00E84E21" w:rsidP="00314F2B"/>
        </w:tc>
        <w:tc>
          <w:tcPr>
            <w:tcW w:w="2551" w:type="dxa"/>
            <w:shd w:val="clear" w:color="auto" w:fill="FFE2E8"/>
          </w:tcPr>
          <w:p w14:paraId="48C06031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17371444" w14:textId="77777777" w:rsidR="00E84E21" w:rsidRDefault="00E84E21" w:rsidP="00821C04"/>
        </w:tc>
      </w:tr>
      <w:tr w:rsidR="00314F2B" w14:paraId="57DF47E5" w14:textId="77777777" w:rsidTr="00176CA8">
        <w:tc>
          <w:tcPr>
            <w:tcW w:w="1809" w:type="dxa"/>
            <w:vMerge/>
            <w:shd w:val="clear" w:color="auto" w:fill="FFE2E8"/>
          </w:tcPr>
          <w:p w14:paraId="2913F4D0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7DA3AAE6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Action and Reflection</w:t>
            </w:r>
          </w:p>
        </w:tc>
        <w:tc>
          <w:tcPr>
            <w:tcW w:w="2268" w:type="dxa"/>
            <w:shd w:val="clear" w:color="auto" w:fill="FFE2E8"/>
          </w:tcPr>
          <w:p w14:paraId="0AE02382" w14:textId="38879F89" w:rsidR="00E84E21" w:rsidRDefault="00E84E21" w:rsidP="00821C04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shd w:val="clear" w:color="auto" w:fill="FFE2E8"/>
          </w:tcPr>
          <w:p w14:paraId="53BEDFB5" w14:textId="56C54271" w:rsidR="00E84E21" w:rsidRDefault="00E84E21" w:rsidP="00314F2B">
            <w:pPr>
              <w:widowControl w:val="0"/>
            </w:pPr>
          </w:p>
        </w:tc>
        <w:tc>
          <w:tcPr>
            <w:tcW w:w="2551" w:type="dxa"/>
            <w:shd w:val="clear" w:color="auto" w:fill="FFE2E8"/>
          </w:tcPr>
          <w:p w14:paraId="5C990668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7597B3F2" w14:textId="77777777" w:rsidR="00E84E21" w:rsidRDefault="00E84E21" w:rsidP="00821C04"/>
        </w:tc>
      </w:tr>
      <w:tr w:rsidR="00314F2B" w14:paraId="38CD8D2D" w14:textId="77777777" w:rsidTr="00176CA8">
        <w:trPr>
          <w:trHeight w:val="282"/>
        </w:trPr>
        <w:tc>
          <w:tcPr>
            <w:tcW w:w="1809" w:type="dxa"/>
            <w:vMerge/>
            <w:shd w:val="clear" w:color="auto" w:fill="FFE2E8"/>
          </w:tcPr>
          <w:p w14:paraId="2BD5F522" w14:textId="77777777" w:rsidR="00E84E21" w:rsidRPr="0058651E" w:rsidRDefault="00E84E21" w:rsidP="00821C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E2E8"/>
          </w:tcPr>
          <w:p w14:paraId="4A29E421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Travel/Landscapes</w:t>
            </w:r>
          </w:p>
        </w:tc>
        <w:tc>
          <w:tcPr>
            <w:tcW w:w="2268" w:type="dxa"/>
            <w:shd w:val="clear" w:color="auto" w:fill="FFE2E8"/>
          </w:tcPr>
          <w:p w14:paraId="4421AA78" w14:textId="74FFDA0A" w:rsidR="00E84E21" w:rsidRDefault="00E84E21" w:rsidP="00314F2B">
            <w:pPr>
              <w:ind w:right="120"/>
            </w:pPr>
          </w:p>
        </w:tc>
        <w:tc>
          <w:tcPr>
            <w:tcW w:w="2835" w:type="dxa"/>
            <w:shd w:val="clear" w:color="auto" w:fill="FFE2E8"/>
          </w:tcPr>
          <w:p w14:paraId="5A958752" w14:textId="77777777" w:rsidR="00E84E21" w:rsidRDefault="00E84E21" w:rsidP="00314F2B">
            <w:pPr>
              <w:widowControl w:val="0"/>
            </w:pPr>
          </w:p>
        </w:tc>
        <w:tc>
          <w:tcPr>
            <w:tcW w:w="2551" w:type="dxa"/>
            <w:shd w:val="clear" w:color="auto" w:fill="FFE2E8"/>
          </w:tcPr>
          <w:p w14:paraId="35754ACD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6FC37788" w14:textId="77777777" w:rsidR="00E84E21" w:rsidRDefault="00E84E21" w:rsidP="00821C04"/>
        </w:tc>
      </w:tr>
      <w:tr w:rsidR="00314F2B" w14:paraId="5499C432" w14:textId="77777777" w:rsidTr="00176CA8">
        <w:tc>
          <w:tcPr>
            <w:tcW w:w="1809" w:type="dxa"/>
            <w:vMerge/>
            <w:shd w:val="clear" w:color="auto" w:fill="FFE2E8"/>
          </w:tcPr>
          <w:p w14:paraId="40ADB90F" w14:textId="77777777" w:rsidR="00E84E21" w:rsidRDefault="00E84E21" w:rsidP="00821C04"/>
        </w:tc>
        <w:tc>
          <w:tcPr>
            <w:tcW w:w="1985" w:type="dxa"/>
            <w:shd w:val="clear" w:color="auto" w:fill="FFE2E8"/>
          </w:tcPr>
          <w:p w14:paraId="63A159C0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 xml:space="preserve">Parental Roles </w:t>
            </w:r>
          </w:p>
        </w:tc>
        <w:tc>
          <w:tcPr>
            <w:tcW w:w="2268" w:type="dxa"/>
            <w:shd w:val="clear" w:color="auto" w:fill="FFE2E8"/>
          </w:tcPr>
          <w:p w14:paraId="3FFD0AC5" w14:textId="2B248560" w:rsidR="00E84E21" w:rsidRDefault="00E84E21" w:rsidP="00821C04"/>
        </w:tc>
        <w:tc>
          <w:tcPr>
            <w:tcW w:w="2835" w:type="dxa"/>
            <w:shd w:val="clear" w:color="auto" w:fill="FFE2E8"/>
          </w:tcPr>
          <w:p w14:paraId="6992F03F" w14:textId="77777777" w:rsidR="00E84E21" w:rsidRDefault="00E84E21" w:rsidP="00314F2B">
            <w:pPr>
              <w:widowControl w:val="0"/>
            </w:pPr>
          </w:p>
        </w:tc>
        <w:tc>
          <w:tcPr>
            <w:tcW w:w="2551" w:type="dxa"/>
            <w:shd w:val="clear" w:color="auto" w:fill="FFE2E8"/>
          </w:tcPr>
          <w:p w14:paraId="45178212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31E5B692" w14:textId="77777777" w:rsidR="00E84E21" w:rsidRDefault="00E84E21" w:rsidP="00821C04"/>
        </w:tc>
      </w:tr>
      <w:tr w:rsidR="00314F2B" w14:paraId="3F5C61FA" w14:textId="77777777" w:rsidTr="00176CA8">
        <w:tc>
          <w:tcPr>
            <w:tcW w:w="1809" w:type="dxa"/>
            <w:vMerge/>
            <w:shd w:val="clear" w:color="auto" w:fill="FFE2E8"/>
          </w:tcPr>
          <w:p w14:paraId="2A08A51B" w14:textId="77777777" w:rsidR="00E84E21" w:rsidRDefault="00E84E21" w:rsidP="00821C04"/>
        </w:tc>
        <w:tc>
          <w:tcPr>
            <w:tcW w:w="1985" w:type="dxa"/>
            <w:shd w:val="clear" w:color="auto" w:fill="FFE2E8"/>
          </w:tcPr>
          <w:p w14:paraId="2C5E562B" w14:textId="77777777" w:rsidR="00314F2B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Freedom</w:t>
            </w:r>
          </w:p>
          <w:p w14:paraId="28B2C8B6" w14:textId="3A1C8544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/Struggle for Identity</w:t>
            </w:r>
          </w:p>
        </w:tc>
        <w:tc>
          <w:tcPr>
            <w:tcW w:w="2268" w:type="dxa"/>
            <w:shd w:val="clear" w:color="auto" w:fill="FFE2E8"/>
          </w:tcPr>
          <w:p w14:paraId="6DCAC807" w14:textId="34D361DE" w:rsidR="00E84E21" w:rsidRDefault="00E84E21" w:rsidP="00314F2B">
            <w:pPr>
              <w:ind w:right="12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shd w:val="clear" w:color="auto" w:fill="FFE2E8"/>
          </w:tcPr>
          <w:p w14:paraId="1768B38D" w14:textId="77777777" w:rsidR="00E84E21" w:rsidRDefault="00E84E21" w:rsidP="00314F2B">
            <w:pPr>
              <w:widowControl w:val="0"/>
            </w:pPr>
          </w:p>
        </w:tc>
        <w:tc>
          <w:tcPr>
            <w:tcW w:w="2551" w:type="dxa"/>
            <w:shd w:val="clear" w:color="auto" w:fill="FFE2E8"/>
          </w:tcPr>
          <w:p w14:paraId="26BCD734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3598BB76" w14:textId="77777777" w:rsidR="00E84E21" w:rsidRDefault="00E84E21" w:rsidP="00821C04"/>
        </w:tc>
      </w:tr>
      <w:tr w:rsidR="00314F2B" w14:paraId="6534F68D" w14:textId="77777777" w:rsidTr="00176CA8">
        <w:tc>
          <w:tcPr>
            <w:tcW w:w="1809" w:type="dxa"/>
            <w:vMerge/>
            <w:shd w:val="clear" w:color="auto" w:fill="FFE2E8"/>
          </w:tcPr>
          <w:p w14:paraId="562791EE" w14:textId="77777777" w:rsidR="00E84E21" w:rsidRDefault="00E84E21" w:rsidP="00821C04"/>
        </w:tc>
        <w:tc>
          <w:tcPr>
            <w:tcW w:w="1985" w:type="dxa"/>
            <w:shd w:val="clear" w:color="auto" w:fill="FFE2E8"/>
          </w:tcPr>
          <w:p w14:paraId="471636B2" w14:textId="2F3E2F09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proofErr w:type="gramStart"/>
            <w:r w:rsidRPr="00821C04">
              <w:rPr>
                <w:rFonts w:ascii="Times" w:hAnsi="Times" w:cs="Arial"/>
                <w:b/>
              </w:rPr>
              <w:t>Non verbal</w:t>
            </w:r>
            <w:proofErr w:type="gramEnd"/>
            <w:r w:rsidRPr="00821C04">
              <w:rPr>
                <w:rFonts w:ascii="Times" w:hAnsi="Times" w:cs="Arial"/>
                <w:b/>
              </w:rPr>
              <w:t xml:space="preserve"> communication (letters </w:t>
            </w:r>
            <w:proofErr w:type="spellStart"/>
            <w:r w:rsidRPr="00821C04">
              <w:rPr>
                <w:rFonts w:ascii="Times" w:hAnsi="Times" w:cs="Arial"/>
                <w:b/>
              </w:rPr>
              <w:t>etc</w:t>
            </w:r>
            <w:proofErr w:type="spellEnd"/>
            <w:r w:rsidRPr="00821C04">
              <w:rPr>
                <w:rFonts w:ascii="Times" w:hAnsi="Times" w:cs="Arial"/>
                <w:b/>
              </w:rPr>
              <w:t>)</w:t>
            </w:r>
            <w:r w:rsidR="00314F2B">
              <w:rPr>
                <w:rFonts w:ascii="Times" w:hAnsi="Times" w:cs="Arial"/>
                <w:b/>
              </w:rPr>
              <w:t>.</w:t>
            </w:r>
          </w:p>
        </w:tc>
        <w:tc>
          <w:tcPr>
            <w:tcW w:w="2268" w:type="dxa"/>
            <w:shd w:val="clear" w:color="auto" w:fill="FFE2E8"/>
          </w:tcPr>
          <w:p w14:paraId="3A3D1F55" w14:textId="571E034E" w:rsidR="00E84E21" w:rsidRDefault="00E84E21" w:rsidP="00314F2B">
            <w:pPr>
              <w:spacing w:line="276" w:lineRule="auto"/>
              <w:ind w:right="120"/>
            </w:pPr>
            <w:r>
              <w:rPr>
                <w:rFonts w:ascii="Calibri" w:eastAsia="Calibri" w:hAnsi="Calibri" w:cs="Calibri"/>
                <w:vertAlign w:val="superscript"/>
              </w:rPr>
              <w:t>-</w:t>
            </w:r>
          </w:p>
        </w:tc>
        <w:tc>
          <w:tcPr>
            <w:tcW w:w="2835" w:type="dxa"/>
            <w:shd w:val="clear" w:color="auto" w:fill="FFE2E8"/>
          </w:tcPr>
          <w:p w14:paraId="55E7E375" w14:textId="77777777" w:rsidR="00E84E21" w:rsidRDefault="00E84E21" w:rsidP="00821C04"/>
        </w:tc>
        <w:tc>
          <w:tcPr>
            <w:tcW w:w="2551" w:type="dxa"/>
            <w:shd w:val="clear" w:color="auto" w:fill="FFE2E8"/>
          </w:tcPr>
          <w:p w14:paraId="3C0DE8B4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7CA51C20" w14:textId="77777777" w:rsidR="00E84E21" w:rsidRDefault="00E84E21" w:rsidP="00821C04"/>
        </w:tc>
      </w:tr>
      <w:tr w:rsidR="00314F2B" w14:paraId="57E1F290" w14:textId="77777777" w:rsidTr="00176CA8">
        <w:tc>
          <w:tcPr>
            <w:tcW w:w="1809" w:type="dxa"/>
            <w:vMerge/>
            <w:shd w:val="clear" w:color="auto" w:fill="FFE2E8"/>
          </w:tcPr>
          <w:p w14:paraId="3BE37409" w14:textId="77777777" w:rsidR="00E84E21" w:rsidRDefault="00E84E21" w:rsidP="00821C04"/>
        </w:tc>
        <w:tc>
          <w:tcPr>
            <w:tcW w:w="1985" w:type="dxa"/>
            <w:shd w:val="clear" w:color="auto" w:fill="FFE2E8"/>
          </w:tcPr>
          <w:p w14:paraId="1FE75DEE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Abandonment</w:t>
            </w:r>
          </w:p>
        </w:tc>
        <w:tc>
          <w:tcPr>
            <w:tcW w:w="2268" w:type="dxa"/>
            <w:shd w:val="clear" w:color="auto" w:fill="FFE2E8"/>
          </w:tcPr>
          <w:p w14:paraId="0A0B3314" w14:textId="165DBD21" w:rsidR="00E84E21" w:rsidRDefault="00E84E21" w:rsidP="00314F2B">
            <w:pPr>
              <w:ind w:left="720" w:right="120"/>
            </w:pPr>
          </w:p>
        </w:tc>
        <w:tc>
          <w:tcPr>
            <w:tcW w:w="2835" w:type="dxa"/>
            <w:shd w:val="clear" w:color="auto" w:fill="FFE2E8"/>
          </w:tcPr>
          <w:p w14:paraId="6AB341E8" w14:textId="77777777" w:rsidR="00E84E21" w:rsidRDefault="00E84E21" w:rsidP="00314F2B">
            <w:pPr>
              <w:widowControl w:val="0"/>
            </w:pPr>
          </w:p>
        </w:tc>
        <w:tc>
          <w:tcPr>
            <w:tcW w:w="2551" w:type="dxa"/>
            <w:shd w:val="clear" w:color="auto" w:fill="FFE2E8"/>
          </w:tcPr>
          <w:p w14:paraId="79F45198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2CEB3F23" w14:textId="77777777" w:rsidR="00E84E21" w:rsidRDefault="00E84E21" w:rsidP="00821C04"/>
        </w:tc>
      </w:tr>
      <w:tr w:rsidR="00314F2B" w14:paraId="21C19349" w14:textId="77777777" w:rsidTr="00176CA8">
        <w:trPr>
          <w:trHeight w:val="660"/>
        </w:trPr>
        <w:tc>
          <w:tcPr>
            <w:tcW w:w="1809" w:type="dxa"/>
            <w:vMerge/>
            <w:shd w:val="clear" w:color="auto" w:fill="FFE2E8"/>
          </w:tcPr>
          <w:p w14:paraId="122357C8" w14:textId="77777777" w:rsidR="00E84E21" w:rsidRDefault="00E84E21" w:rsidP="00821C04"/>
        </w:tc>
        <w:tc>
          <w:tcPr>
            <w:tcW w:w="1985" w:type="dxa"/>
            <w:shd w:val="clear" w:color="auto" w:fill="FFE2E8"/>
          </w:tcPr>
          <w:p w14:paraId="70EB427C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Betrayal</w:t>
            </w:r>
          </w:p>
        </w:tc>
        <w:tc>
          <w:tcPr>
            <w:tcW w:w="2268" w:type="dxa"/>
            <w:shd w:val="clear" w:color="auto" w:fill="FFE2E8"/>
          </w:tcPr>
          <w:p w14:paraId="6B58E8D9" w14:textId="37236765" w:rsidR="00E84E21" w:rsidRDefault="00E84E21" w:rsidP="00314F2B">
            <w:pPr>
              <w:ind w:left="120" w:right="120"/>
              <w:rPr>
                <w:rFonts w:ascii="Calibri" w:eastAsia="Calibri" w:hAnsi="Calibri" w:cs="Calibri"/>
              </w:rPr>
            </w:pPr>
          </w:p>
          <w:p w14:paraId="4CE9BEDF" w14:textId="77777777" w:rsidR="00E84E21" w:rsidRDefault="00E84E21" w:rsidP="007C364C">
            <w:pPr>
              <w:ind w:left="120" w:right="120"/>
              <w:rPr>
                <w:rFonts w:ascii="Calibri" w:eastAsia="Calibri" w:hAnsi="Calibri" w:cs="Calibri"/>
              </w:rPr>
            </w:pPr>
          </w:p>
          <w:p w14:paraId="0C627D0C" w14:textId="77777777" w:rsidR="00E84E21" w:rsidRDefault="00E84E21" w:rsidP="00821C04"/>
        </w:tc>
        <w:tc>
          <w:tcPr>
            <w:tcW w:w="2835" w:type="dxa"/>
            <w:shd w:val="clear" w:color="auto" w:fill="FFE2E8"/>
          </w:tcPr>
          <w:p w14:paraId="3963DB59" w14:textId="77777777" w:rsidR="00E84E21" w:rsidRDefault="00E84E21" w:rsidP="00821C04"/>
        </w:tc>
        <w:tc>
          <w:tcPr>
            <w:tcW w:w="2551" w:type="dxa"/>
            <w:shd w:val="clear" w:color="auto" w:fill="FFE2E8"/>
          </w:tcPr>
          <w:p w14:paraId="46E2C2B1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0453E695" w14:textId="77777777" w:rsidR="00E84E21" w:rsidRDefault="00E84E21" w:rsidP="00821C04"/>
        </w:tc>
      </w:tr>
      <w:tr w:rsidR="00314F2B" w14:paraId="65965781" w14:textId="77777777" w:rsidTr="00176CA8">
        <w:tc>
          <w:tcPr>
            <w:tcW w:w="1809" w:type="dxa"/>
            <w:shd w:val="clear" w:color="auto" w:fill="FFE2E8"/>
          </w:tcPr>
          <w:p w14:paraId="1A3C10FE" w14:textId="77777777" w:rsidR="00E84E21" w:rsidRDefault="00E84E21" w:rsidP="00821C04"/>
        </w:tc>
        <w:tc>
          <w:tcPr>
            <w:tcW w:w="1985" w:type="dxa"/>
            <w:shd w:val="clear" w:color="auto" w:fill="FFE2E8"/>
          </w:tcPr>
          <w:p w14:paraId="0D649FF7" w14:textId="77777777" w:rsidR="00E84E21" w:rsidRPr="00821C04" w:rsidRDefault="00E84E21" w:rsidP="00821C04">
            <w:pPr>
              <w:rPr>
                <w:rFonts w:ascii="Times" w:hAnsi="Times" w:cs="Arial"/>
                <w:b/>
              </w:rPr>
            </w:pPr>
            <w:r w:rsidRPr="00821C04">
              <w:rPr>
                <w:rFonts w:ascii="Times" w:hAnsi="Times" w:cs="Arial"/>
                <w:b/>
              </w:rPr>
              <w:t>Transience of Life/Time</w:t>
            </w:r>
          </w:p>
        </w:tc>
        <w:tc>
          <w:tcPr>
            <w:tcW w:w="2268" w:type="dxa"/>
            <w:shd w:val="clear" w:color="auto" w:fill="FFE2E8"/>
          </w:tcPr>
          <w:p w14:paraId="68598957" w14:textId="2749662C" w:rsidR="00E84E21" w:rsidRDefault="00E84E21" w:rsidP="00314F2B">
            <w:pPr>
              <w:spacing w:line="276" w:lineRule="auto"/>
              <w:ind w:right="120"/>
            </w:pPr>
          </w:p>
        </w:tc>
        <w:tc>
          <w:tcPr>
            <w:tcW w:w="2835" w:type="dxa"/>
            <w:shd w:val="clear" w:color="auto" w:fill="FFE2E8"/>
          </w:tcPr>
          <w:p w14:paraId="4DF6BACD" w14:textId="77777777" w:rsidR="00E84E21" w:rsidRDefault="00E84E21" w:rsidP="00314F2B">
            <w:pPr>
              <w:widowControl w:val="0"/>
            </w:pPr>
          </w:p>
        </w:tc>
        <w:tc>
          <w:tcPr>
            <w:tcW w:w="2551" w:type="dxa"/>
            <w:shd w:val="clear" w:color="auto" w:fill="FFE2E8"/>
          </w:tcPr>
          <w:p w14:paraId="0D692F68" w14:textId="77777777" w:rsidR="00E84E21" w:rsidRDefault="00E84E21" w:rsidP="00821C04"/>
        </w:tc>
        <w:tc>
          <w:tcPr>
            <w:tcW w:w="2728" w:type="dxa"/>
            <w:shd w:val="clear" w:color="auto" w:fill="FFE2E8"/>
          </w:tcPr>
          <w:p w14:paraId="174C4F99" w14:textId="77777777" w:rsidR="00E84E21" w:rsidRDefault="00E84E21" w:rsidP="00821C04"/>
        </w:tc>
      </w:tr>
      <w:bookmarkEnd w:id="0"/>
    </w:tbl>
    <w:p w14:paraId="53A7CF2C" w14:textId="77777777" w:rsidR="00A90F91" w:rsidRDefault="00A90F91"/>
    <w:sectPr w:rsidR="00A90F91" w:rsidSect="00314F2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0000012E">
      <w:start w:val="1"/>
      <w:numFmt w:val="bullet"/>
      <w:lvlText w:val="-"/>
      <w:lvlJc w:val="left"/>
      <w:pPr>
        <w:ind w:left="1440" w:hanging="360"/>
      </w:pPr>
    </w:lvl>
    <w:lvl w:ilvl="2" w:tplc="0000012F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000001F6">
      <w:start w:val="1"/>
      <w:numFmt w:val="bullet"/>
      <w:lvlText w:val="-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5C11B8"/>
    <w:multiLevelType w:val="hybridMultilevel"/>
    <w:tmpl w:val="DFAEC82A"/>
    <w:lvl w:ilvl="0" w:tplc="9B50B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0E0207A7"/>
    <w:multiLevelType w:val="hybridMultilevel"/>
    <w:tmpl w:val="0D3892EC"/>
    <w:lvl w:ilvl="0" w:tplc="5B646F7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D56474"/>
    <w:multiLevelType w:val="hybridMultilevel"/>
    <w:tmpl w:val="3F54F01E"/>
    <w:lvl w:ilvl="0" w:tplc="48FA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3EF6584"/>
    <w:multiLevelType w:val="hybridMultilevel"/>
    <w:tmpl w:val="A6220B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BE35A5"/>
    <w:multiLevelType w:val="hybridMultilevel"/>
    <w:tmpl w:val="0E08BA2E"/>
    <w:lvl w:ilvl="0" w:tplc="3AD8F0EC">
      <w:numFmt w:val="bullet"/>
      <w:lvlText w:val="-"/>
      <w:lvlJc w:val="left"/>
      <w:pPr>
        <w:ind w:left="360" w:hanging="360"/>
      </w:pPr>
      <w:rPr>
        <w:rFonts w:ascii="Cambria" w:eastAsia="新細明體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0133559"/>
    <w:multiLevelType w:val="hybridMultilevel"/>
    <w:tmpl w:val="C07CE136"/>
    <w:lvl w:ilvl="0" w:tplc="E6AA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986229B"/>
    <w:multiLevelType w:val="hybridMultilevel"/>
    <w:tmpl w:val="2D7EAE84"/>
    <w:lvl w:ilvl="0" w:tplc="09A2F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6F4912AA"/>
    <w:multiLevelType w:val="hybridMultilevel"/>
    <w:tmpl w:val="8C88D0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4497068"/>
    <w:multiLevelType w:val="hybridMultilevel"/>
    <w:tmpl w:val="10DC2F44"/>
    <w:lvl w:ilvl="0" w:tplc="6D7A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6712DC9"/>
    <w:multiLevelType w:val="hybridMultilevel"/>
    <w:tmpl w:val="AF84F1E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90F0919"/>
    <w:multiLevelType w:val="hybridMultilevel"/>
    <w:tmpl w:val="77F6A5E4"/>
    <w:lvl w:ilvl="0" w:tplc="5B646F7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FDE4CBB"/>
    <w:multiLevelType w:val="hybridMultilevel"/>
    <w:tmpl w:val="614654D6"/>
    <w:lvl w:ilvl="0" w:tplc="59BA95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9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1E"/>
    <w:rsid w:val="000F648C"/>
    <w:rsid w:val="00176CA8"/>
    <w:rsid w:val="00314F2B"/>
    <w:rsid w:val="00527E85"/>
    <w:rsid w:val="0056400D"/>
    <w:rsid w:val="0058651E"/>
    <w:rsid w:val="006547E3"/>
    <w:rsid w:val="006A17A7"/>
    <w:rsid w:val="007C364C"/>
    <w:rsid w:val="00820F15"/>
    <w:rsid w:val="00821C04"/>
    <w:rsid w:val="0087798E"/>
    <w:rsid w:val="009E1918"/>
    <w:rsid w:val="00A105EE"/>
    <w:rsid w:val="00A82765"/>
    <w:rsid w:val="00A90F91"/>
    <w:rsid w:val="00A920D5"/>
    <w:rsid w:val="00A92BEB"/>
    <w:rsid w:val="00AC0037"/>
    <w:rsid w:val="00B206AC"/>
    <w:rsid w:val="00BC2944"/>
    <w:rsid w:val="00E22BA2"/>
    <w:rsid w:val="00E84E21"/>
    <w:rsid w:val="00E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C0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70623-AE28-3C4C-8CD9-81B40F4C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1192</Characters>
  <Application>Microsoft Macintosh Word</Application>
  <DocSecurity>0</DocSecurity>
  <Lines>91</Lines>
  <Paragraphs>35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2014-01-22T03:08:00Z</dcterms:created>
  <dcterms:modified xsi:type="dcterms:W3CDTF">2014-01-22T03:17:00Z</dcterms:modified>
</cp:coreProperties>
</file>